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0BF8" w14:textId="45BCFBF2" w:rsidR="00F7046C" w:rsidRPr="001C5CC2" w:rsidRDefault="007055A3" w:rsidP="00F7046C">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F7046C" w:rsidRPr="001C5CC2">
        <w:rPr>
          <w:rFonts w:ascii="Verdana" w:hAnsi="Verdana" w:cs="Arial"/>
          <w:b/>
          <w:color w:val="002060"/>
          <w:sz w:val="36"/>
          <w:szCs w:val="36"/>
          <w:lang w:val="en-GB"/>
        </w:rPr>
        <w:t>Mobility Agreement</w:t>
      </w:r>
    </w:p>
    <w:p w14:paraId="5C88561F" w14:textId="4EE4C587" w:rsidR="001166B5" w:rsidRDefault="00F7046C" w:rsidP="00F7046C">
      <w:pPr>
        <w:tabs>
          <w:tab w:val="left" w:pos="7707"/>
        </w:tabs>
        <w:spacing w:after="0"/>
        <w:ind w:right="-992"/>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w:t>
      </w:r>
      <w:r w:rsidR="00D00343">
        <w:rPr>
          <w:rFonts w:ascii="Verdana" w:hAnsi="Verdana" w:cs="Arial"/>
          <w:b/>
          <w:color w:val="002060"/>
          <w:sz w:val="36"/>
          <w:szCs w:val="36"/>
          <w:lang w:val="en-GB"/>
        </w:rPr>
        <w:t>Training</w:t>
      </w:r>
      <w:r w:rsidR="00836E54" w:rsidRPr="00836E54">
        <w:rPr>
          <w:rFonts w:ascii="Verdana" w:hAnsi="Verdana" w:cs="Arial"/>
          <w:b/>
          <w:color w:val="002060"/>
          <w:sz w:val="36"/>
          <w:szCs w:val="36"/>
          <w:vertAlign w:val="superscript"/>
          <w:lang w:val="en-GB"/>
        </w:rPr>
        <w:t>1</w:t>
      </w:r>
    </w:p>
    <w:p w14:paraId="031CD11F" w14:textId="77777777" w:rsidR="00F71F07" w:rsidRPr="00B223B0" w:rsidRDefault="00F71F07" w:rsidP="00B223B0">
      <w:pPr>
        <w:spacing w:after="0"/>
        <w:ind w:right="-992"/>
        <w:jc w:val="left"/>
        <w:rPr>
          <w:rFonts w:ascii="Verdana" w:hAnsi="Verdana" w:cs="Arial"/>
          <w:b/>
          <w:color w:val="002060"/>
          <w:sz w:val="20"/>
          <w:lang w:val="en-GB"/>
        </w:rPr>
      </w:pPr>
    </w:p>
    <w:p w14:paraId="038F33C2" w14:textId="3C9EC742" w:rsidR="00252D45" w:rsidRPr="00813F66" w:rsidRDefault="00E808AC" w:rsidP="00717AF6">
      <w:pPr>
        <w:pStyle w:val="Kommentartext"/>
        <w:tabs>
          <w:tab w:val="left" w:pos="2552"/>
          <w:tab w:val="left" w:pos="3686"/>
          <w:tab w:val="left" w:pos="5670"/>
        </w:tabs>
        <w:spacing w:before="120" w:after="0"/>
        <w:rPr>
          <w:rFonts w:ascii="Verdana" w:hAnsi="Verdana" w:cs="Calibr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007055A3">
        <w:rPr>
          <w:rFonts w:ascii="Verdana" w:hAnsi="Verdana" w:cs="Calibri"/>
          <w:lang w:val="en-GB"/>
        </w:rPr>
        <w:t>mobility</w:t>
      </w:r>
      <w:r w:rsidRPr="009B492C">
        <w:rPr>
          <w:rFonts w:ascii="Verdana" w:hAnsi="Verdana" w:cs="Calibri"/>
          <w:sz w:val="16"/>
          <w:szCs w:val="16"/>
          <w:lang w:val="en-GB"/>
        </w:rPr>
        <w:t xml:space="preserve"> </w:t>
      </w:r>
      <w:r w:rsidR="00813F66" w:rsidRPr="009B492C">
        <w:rPr>
          <w:rFonts w:ascii="Verdana" w:hAnsi="Verdana" w:cs="Calibri"/>
          <w:sz w:val="16"/>
          <w:szCs w:val="16"/>
          <w:lang w:val="en-GB"/>
        </w:rPr>
        <w:t>(dd/mm/yy)</w:t>
      </w:r>
      <w:r w:rsidR="00252D45" w:rsidRPr="009B492C">
        <w:rPr>
          <w:rFonts w:ascii="Verdana" w:hAnsi="Verdana" w:cs="Calibri"/>
          <w:sz w:val="16"/>
          <w:szCs w:val="16"/>
          <w:lang w:val="en-GB"/>
        </w:rPr>
        <w:t>:</w:t>
      </w:r>
      <w:r w:rsidR="0061425F">
        <w:rPr>
          <w:rFonts w:ascii="Verdana" w:hAnsi="Verdana" w:cs="Calibri"/>
          <w:lang w:val="en-GB"/>
        </w:rPr>
        <w:tab/>
      </w:r>
      <w:r w:rsidR="00252D45" w:rsidRPr="005938D6">
        <w:rPr>
          <w:rFonts w:ascii="Verdana" w:hAnsi="Verdana" w:cs="Calibri"/>
          <w:sz w:val="16"/>
          <w:szCs w:val="16"/>
          <w:lang w:val="en-GB"/>
        </w:rPr>
        <w:t>from</w:t>
      </w:r>
      <w:r w:rsidR="00813F66">
        <w:rPr>
          <w:rFonts w:ascii="Verdana" w:hAnsi="Verdana" w:cs="Calibri"/>
          <w:lang w:val="en-GB"/>
        </w:rPr>
        <w:t xml:space="preserve"> </w:t>
      </w:r>
      <w:r w:rsidR="009B492C" w:rsidRPr="007309D0">
        <w:rPr>
          <w:rFonts w:ascii="Verdana" w:hAnsi="Verdana" w:cs="Calibri"/>
          <w:b/>
          <w:bCs/>
          <w:color w:val="002060"/>
          <w:lang w:val="en-GB"/>
        </w:rPr>
        <w:fldChar w:fldCharType="begin">
          <w:ffData>
            <w:name w:val="Text24"/>
            <w:enabled/>
            <w:calcOnExit w:val="0"/>
            <w:textInput>
              <w:type w:val="number"/>
              <w:maxLength w:val="2"/>
            </w:textInput>
          </w:ffData>
        </w:fldChar>
      </w:r>
      <w:bookmarkStart w:id="0" w:name="Text24"/>
      <w:r w:rsidR="009B492C" w:rsidRPr="007309D0">
        <w:rPr>
          <w:rFonts w:ascii="Verdana" w:hAnsi="Verdana" w:cs="Calibri"/>
          <w:b/>
          <w:bCs/>
          <w:color w:val="002060"/>
          <w:lang w:val="en-GB"/>
        </w:rPr>
        <w:instrText xml:space="preserve"> FORMTEXT </w:instrText>
      </w:r>
      <w:r w:rsidR="009B492C" w:rsidRPr="007309D0">
        <w:rPr>
          <w:rFonts w:ascii="Verdana" w:hAnsi="Verdana" w:cs="Calibri"/>
          <w:b/>
          <w:bCs/>
          <w:color w:val="002060"/>
          <w:lang w:val="en-GB"/>
        </w:rPr>
      </w:r>
      <w:r w:rsidR="009B492C"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9B492C" w:rsidRPr="007309D0">
        <w:rPr>
          <w:rFonts w:ascii="Verdana" w:hAnsi="Verdana" w:cs="Calibri"/>
          <w:b/>
          <w:bCs/>
          <w:color w:val="002060"/>
          <w:lang w:val="en-GB"/>
        </w:rPr>
        <w:fldChar w:fldCharType="end"/>
      </w:r>
      <w:bookmarkEnd w:id="0"/>
      <w:r w:rsidR="009B492C">
        <w:rPr>
          <w:rFonts w:ascii="Verdana" w:hAnsi="Verdana" w:cs="Calibri"/>
          <w:lang w:val="en-GB"/>
        </w:rPr>
        <w:t>/</w:t>
      </w:r>
      <w:r w:rsidR="007309D0"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7309D0" w:rsidRPr="007309D0">
        <w:rPr>
          <w:rFonts w:ascii="Verdana" w:hAnsi="Verdana" w:cs="Calibri"/>
          <w:b/>
          <w:bCs/>
          <w:color w:val="002060"/>
          <w:lang w:val="en-GB"/>
        </w:rPr>
        <w:instrText xml:space="preserve"> FORMTEXT </w:instrText>
      </w:r>
      <w:r w:rsidR="007309D0" w:rsidRPr="007309D0">
        <w:rPr>
          <w:rFonts w:ascii="Verdana" w:hAnsi="Verdana" w:cs="Calibri"/>
          <w:b/>
          <w:bCs/>
          <w:color w:val="002060"/>
          <w:lang w:val="en-GB"/>
        </w:rPr>
      </w:r>
      <w:r w:rsidR="007309D0"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7309D0" w:rsidRPr="007309D0">
        <w:rPr>
          <w:rFonts w:ascii="Verdana" w:hAnsi="Verdana" w:cs="Calibri"/>
          <w:b/>
          <w:bCs/>
          <w:color w:val="002060"/>
          <w:lang w:val="en-GB"/>
        </w:rPr>
        <w:fldChar w:fldCharType="end"/>
      </w:r>
      <w:r w:rsidR="009B492C">
        <w:rPr>
          <w:rFonts w:ascii="Verdana" w:hAnsi="Verdana" w:cs="Calibri"/>
          <w:lang w:val="en-GB"/>
        </w:rPr>
        <w:t>/</w:t>
      </w:r>
      <w:r w:rsidR="007309D0"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7309D0" w:rsidRPr="007309D0">
        <w:rPr>
          <w:rFonts w:ascii="Verdana" w:hAnsi="Verdana" w:cs="Calibri"/>
          <w:b/>
          <w:bCs/>
          <w:color w:val="002060"/>
          <w:lang w:val="en-GB"/>
        </w:rPr>
        <w:instrText xml:space="preserve"> FORMTEXT </w:instrText>
      </w:r>
      <w:r w:rsidR="007309D0" w:rsidRPr="007309D0">
        <w:rPr>
          <w:rFonts w:ascii="Verdana" w:hAnsi="Verdana" w:cs="Calibri"/>
          <w:b/>
          <w:bCs/>
          <w:color w:val="002060"/>
          <w:lang w:val="en-GB"/>
        </w:rPr>
      </w:r>
      <w:r w:rsidR="007309D0"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7309D0" w:rsidRPr="007309D0">
        <w:rPr>
          <w:rFonts w:ascii="Verdana" w:hAnsi="Verdana" w:cs="Calibri"/>
          <w:b/>
          <w:bCs/>
          <w:color w:val="002060"/>
          <w:lang w:val="en-GB"/>
        </w:rPr>
        <w:fldChar w:fldCharType="end"/>
      </w:r>
      <w:r w:rsidR="00C5762D">
        <w:rPr>
          <w:rFonts w:ascii="Verdana" w:hAnsi="Verdana" w:cs="Calibri"/>
          <w:lang w:val="en-GB"/>
        </w:rPr>
        <w:t xml:space="preserve"> </w:t>
      </w:r>
      <w:r w:rsidR="00252D45" w:rsidRPr="005938D6">
        <w:rPr>
          <w:rFonts w:ascii="Verdana" w:hAnsi="Verdana" w:cs="Calibri"/>
          <w:sz w:val="16"/>
          <w:szCs w:val="16"/>
          <w:lang w:val="en-GB"/>
        </w:rPr>
        <w:t>t</w:t>
      </w:r>
      <w:r w:rsidRPr="005938D6">
        <w:rPr>
          <w:rFonts w:ascii="Verdana" w:hAnsi="Verdana" w:cs="Calibri"/>
          <w:sz w:val="16"/>
          <w:szCs w:val="16"/>
          <w:lang w:val="en-GB"/>
        </w:rPr>
        <w:t>o</w:t>
      </w:r>
      <w:r w:rsidR="00252D45" w:rsidRPr="00490F95">
        <w:rPr>
          <w:rFonts w:ascii="Verdana" w:hAnsi="Verdana" w:cs="Calibri"/>
          <w:lang w:val="en-GB"/>
        </w:rPr>
        <w:t xml:space="preserve"> </w:t>
      </w:r>
      <w:r w:rsidR="00ED13B4"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ED13B4" w:rsidRPr="007309D0">
        <w:rPr>
          <w:rFonts w:ascii="Verdana" w:hAnsi="Verdana" w:cs="Calibri"/>
          <w:b/>
          <w:bCs/>
          <w:color w:val="002060"/>
          <w:lang w:val="en-GB"/>
        </w:rPr>
        <w:instrText xml:space="preserve"> FORMTEXT </w:instrText>
      </w:r>
      <w:r w:rsidR="00ED13B4" w:rsidRPr="007309D0">
        <w:rPr>
          <w:rFonts w:ascii="Verdana" w:hAnsi="Verdana" w:cs="Calibri"/>
          <w:b/>
          <w:bCs/>
          <w:color w:val="002060"/>
          <w:lang w:val="en-GB"/>
        </w:rPr>
      </w:r>
      <w:r w:rsidR="00ED13B4"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ED13B4" w:rsidRPr="007309D0">
        <w:rPr>
          <w:rFonts w:ascii="Verdana" w:hAnsi="Verdana" w:cs="Calibri"/>
          <w:b/>
          <w:bCs/>
          <w:color w:val="002060"/>
          <w:lang w:val="en-GB"/>
        </w:rPr>
        <w:fldChar w:fldCharType="end"/>
      </w:r>
      <w:r w:rsidR="009B492C">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9B492C">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p>
    <w:p w14:paraId="5710B2A0" w14:textId="77777777" w:rsidR="007055A3" w:rsidRDefault="007055A3" w:rsidP="007055A3">
      <w:pPr>
        <w:pStyle w:val="Kommentartext"/>
        <w:tabs>
          <w:tab w:val="left" w:pos="2552"/>
          <w:tab w:val="left" w:pos="3686"/>
          <w:tab w:val="left" w:pos="5954"/>
        </w:tabs>
        <w:spacing w:after="0"/>
        <w:rPr>
          <w:rFonts w:ascii="Verdana" w:hAnsi="Verdana" w:cs="Calibri"/>
          <w:lang w:val="en-GB"/>
        </w:rPr>
      </w:pPr>
    </w:p>
    <w:p w14:paraId="66AFBC50" w14:textId="1C3A754D" w:rsidR="007055A3" w:rsidRDefault="007055A3" w:rsidP="007055A3">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 xml:space="preserve">(days) – excluding travel days: </w:t>
      </w:r>
      <w:r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Pr="007309D0">
        <w:rPr>
          <w:rFonts w:ascii="Verdana" w:hAnsi="Verdana" w:cs="Calibri"/>
          <w:b/>
          <w:bCs/>
          <w:color w:val="002060"/>
          <w:lang w:val="en-GB"/>
        </w:rPr>
        <w:instrText xml:space="preserve"> FORMTEXT </w:instrText>
      </w:r>
      <w:r w:rsidRPr="007309D0">
        <w:rPr>
          <w:rFonts w:ascii="Verdana" w:hAnsi="Verdana" w:cs="Calibri"/>
          <w:b/>
          <w:bCs/>
          <w:color w:val="002060"/>
          <w:lang w:val="en-GB"/>
        </w:rPr>
      </w:r>
      <w:r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Pr="007309D0">
        <w:rPr>
          <w:rFonts w:ascii="Verdana" w:hAnsi="Verdana" w:cs="Calibri"/>
          <w:b/>
          <w:bCs/>
          <w:color w:val="002060"/>
          <w:lang w:val="en-GB"/>
        </w:rPr>
        <w:fldChar w:fldCharType="end"/>
      </w:r>
    </w:p>
    <w:p w14:paraId="468E94C5" w14:textId="77777777" w:rsidR="007055A3" w:rsidRDefault="007055A3" w:rsidP="007055A3">
      <w:pPr>
        <w:pStyle w:val="Kommentartext"/>
        <w:tabs>
          <w:tab w:val="left" w:pos="2552"/>
          <w:tab w:val="left" w:pos="3686"/>
          <w:tab w:val="left" w:pos="5954"/>
        </w:tabs>
        <w:spacing w:after="0"/>
        <w:rPr>
          <w:rFonts w:ascii="Verdana" w:hAnsi="Verdana" w:cs="Calibri"/>
          <w:lang w:val="en-GB"/>
        </w:rPr>
      </w:pPr>
    </w:p>
    <w:p w14:paraId="67BC3D36" w14:textId="3BE9D23F" w:rsidR="0061425F" w:rsidRPr="007055A3" w:rsidRDefault="00E808AC" w:rsidP="007055A3">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 of virtual </w:t>
      </w:r>
      <w:r w:rsidR="00D00343">
        <w:rPr>
          <w:rFonts w:ascii="Verdana" w:hAnsi="Verdana" w:cs="Calibri"/>
          <w:lang w:val="en-GB"/>
        </w:rPr>
        <w:t>training</w:t>
      </w:r>
      <w:r>
        <w:rPr>
          <w:rFonts w:ascii="Verdana" w:hAnsi="Verdana" w:cs="Calibri"/>
          <w:lang w:val="en-GB"/>
        </w:rPr>
        <w:t xml:space="preserve"> </w:t>
      </w:r>
      <w:r w:rsidR="007055A3">
        <w:rPr>
          <w:rFonts w:ascii="Verdana" w:hAnsi="Verdana" w:cs="Calibri"/>
          <w:lang w:val="en-GB"/>
        </w:rPr>
        <w:t>component</w:t>
      </w:r>
      <w:r w:rsidR="007055A3" w:rsidRPr="009B492C">
        <w:rPr>
          <w:rFonts w:ascii="Verdana" w:hAnsi="Verdana" w:cs="Calibri"/>
          <w:sz w:val="16"/>
          <w:szCs w:val="16"/>
          <w:lang w:val="en-GB"/>
        </w:rPr>
        <w:t xml:space="preserve"> </w:t>
      </w:r>
      <w:r w:rsidRPr="009B492C">
        <w:rPr>
          <w:rFonts w:ascii="Verdana" w:hAnsi="Verdana" w:cs="Calibri"/>
          <w:sz w:val="16"/>
          <w:szCs w:val="16"/>
          <w:lang w:val="en-GB"/>
        </w:rPr>
        <w:t>(dd/mm/yy):</w:t>
      </w:r>
    </w:p>
    <w:p w14:paraId="27C15460" w14:textId="17B61179" w:rsidR="00490F95" w:rsidRDefault="0061425F" w:rsidP="00717AF6">
      <w:pPr>
        <w:pStyle w:val="Kommentartext"/>
        <w:tabs>
          <w:tab w:val="left" w:pos="2552"/>
          <w:tab w:val="left" w:pos="3686"/>
          <w:tab w:val="left" w:pos="5670"/>
        </w:tabs>
        <w:spacing w:before="120" w:after="0"/>
        <w:rPr>
          <w:rFonts w:ascii="Verdana" w:hAnsi="Verdana" w:cs="Calibri"/>
          <w:lang w:val="en-GB"/>
        </w:rPr>
      </w:pPr>
      <w:r>
        <w:rPr>
          <w:rFonts w:ascii="Verdana" w:hAnsi="Verdana" w:cs="Calibri"/>
          <w:sz w:val="16"/>
          <w:szCs w:val="16"/>
          <w:lang w:val="en-GB"/>
        </w:rPr>
        <w:t xml:space="preserve"> </w:t>
      </w:r>
      <w:r>
        <w:rPr>
          <w:rFonts w:ascii="Verdana" w:hAnsi="Verdana" w:cs="Calibri"/>
          <w:sz w:val="16"/>
          <w:szCs w:val="16"/>
          <w:lang w:val="en-GB"/>
        </w:rPr>
        <w:tab/>
      </w:r>
      <w:r>
        <w:rPr>
          <w:rFonts w:ascii="Verdana" w:hAnsi="Verdana" w:cs="Calibri"/>
          <w:sz w:val="16"/>
          <w:szCs w:val="16"/>
          <w:lang w:val="en-GB"/>
        </w:rPr>
        <w:tab/>
      </w:r>
      <w:r>
        <w:rPr>
          <w:rFonts w:ascii="Verdana" w:hAnsi="Verdana" w:cs="Calibri"/>
          <w:sz w:val="16"/>
          <w:szCs w:val="16"/>
          <w:lang w:val="en-GB"/>
        </w:rPr>
        <w:tab/>
      </w:r>
      <w:r w:rsidR="00E808AC" w:rsidRPr="005938D6">
        <w:rPr>
          <w:rFonts w:ascii="Verdana" w:hAnsi="Verdana" w:cs="Calibri"/>
          <w:sz w:val="16"/>
          <w:szCs w:val="16"/>
          <w:lang w:val="en-GB"/>
        </w:rPr>
        <w:t>from</w:t>
      </w:r>
      <w:r w:rsidR="00E808AC">
        <w:rPr>
          <w:rFonts w:ascii="Verdana" w:hAnsi="Verdana" w:cs="Calibri"/>
          <w:lang w:val="en-GB"/>
        </w:rPr>
        <w:t xml:space="preserve"> </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F73ECD">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F73ECD">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F73ECD">
        <w:rPr>
          <w:rFonts w:ascii="Verdana" w:hAnsi="Verdana" w:cs="Calibri"/>
          <w:lang w:val="en-GB"/>
        </w:rPr>
        <w:t xml:space="preserve"> </w:t>
      </w:r>
      <w:r w:rsidR="00F73ECD" w:rsidRPr="005938D6">
        <w:rPr>
          <w:rFonts w:ascii="Verdana" w:hAnsi="Verdana" w:cs="Calibri"/>
          <w:sz w:val="16"/>
          <w:szCs w:val="16"/>
          <w:lang w:val="en-GB"/>
        </w:rPr>
        <w:t>to</w:t>
      </w:r>
      <w:r w:rsidR="00F73ECD" w:rsidRPr="00490F95">
        <w:rPr>
          <w:rFonts w:ascii="Verdana" w:hAnsi="Verdana" w:cs="Calibri"/>
          <w:lang w:val="en-GB"/>
        </w:rPr>
        <w:t xml:space="preserve"> </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F73ECD">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r w:rsidR="00F73ECD">
        <w:rPr>
          <w:rFonts w:ascii="Verdana" w:hAnsi="Verdana" w:cs="Calibri"/>
          <w:lang w:val="en-GB"/>
        </w:rPr>
        <w:t>/</w:t>
      </w:r>
      <w:r w:rsidR="00F73ECD" w:rsidRPr="007309D0">
        <w:rPr>
          <w:rFonts w:ascii="Verdana" w:hAnsi="Verdana" w:cs="Calibri"/>
          <w:b/>
          <w:bCs/>
          <w:color w:val="002060"/>
          <w:lang w:val="en-GB"/>
        </w:rPr>
        <w:fldChar w:fldCharType="begin">
          <w:ffData>
            <w:name w:val="Text24"/>
            <w:enabled/>
            <w:calcOnExit w:val="0"/>
            <w:textInput>
              <w:type w:val="number"/>
              <w:maxLength w:val="2"/>
            </w:textInput>
          </w:ffData>
        </w:fldChar>
      </w:r>
      <w:r w:rsidR="00F73ECD" w:rsidRPr="007309D0">
        <w:rPr>
          <w:rFonts w:ascii="Verdana" w:hAnsi="Verdana" w:cs="Calibri"/>
          <w:b/>
          <w:bCs/>
          <w:color w:val="002060"/>
          <w:lang w:val="en-GB"/>
        </w:rPr>
        <w:instrText xml:space="preserve"> FORMTEXT </w:instrText>
      </w:r>
      <w:r w:rsidR="00F73ECD" w:rsidRPr="007309D0">
        <w:rPr>
          <w:rFonts w:ascii="Verdana" w:hAnsi="Verdana" w:cs="Calibri"/>
          <w:b/>
          <w:bCs/>
          <w:color w:val="002060"/>
          <w:lang w:val="en-GB"/>
        </w:rPr>
      </w:r>
      <w:r w:rsidR="00F73ECD" w:rsidRPr="007309D0">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F73ECD" w:rsidRPr="007309D0">
        <w:rPr>
          <w:rFonts w:ascii="Verdana" w:hAnsi="Verdana" w:cs="Calibri"/>
          <w:b/>
          <w:bCs/>
          <w:color w:val="002060"/>
          <w:lang w:val="en-GB"/>
        </w:rPr>
        <w:fldChar w:fldCharType="end"/>
      </w:r>
    </w:p>
    <w:p w14:paraId="0E8D2382" w14:textId="1EF143BA" w:rsidR="00F22CE6" w:rsidRPr="006261DD" w:rsidRDefault="00BD0C31" w:rsidP="003E0A7B">
      <w:pPr>
        <w:spacing w:before="240" w:after="12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D00343">
        <w:rPr>
          <w:rFonts w:ascii="Verdana" w:hAnsi="Verdana" w:cs="Arial"/>
          <w:b/>
          <w:color w:val="002060"/>
          <w:szCs w:val="24"/>
          <w:lang w:val="en-GB"/>
        </w:rPr>
        <w:t>S</w:t>
      </w:r>
      <w:r w:rsidR="00153B61">
        <w:rPr>
          <w:rFonts w:ascii="Verdana" w:hAnsi="Verdana" w:cs="Arial"/>
          <w:b/>
          <w:color w:val="002060"/>
          <w:szCs w:val="24"/>
          <w:lang w:val="en-GB"/>
        </w:rPr>
        <w:t xml:space="preserve">taff </w:t>
      </w:r>
      <w:r w:rsidR="00D00343">
        <w:rPr>
          <w:rFonts w:ascii="Verdana" w:hAnsi="Verdana" w:cs="Arial"/>
          <w:b/>
          <w:color w:val="002060"/>
          <w:szCs w:val="24"/>
          <w:lang w:val="en-GB"/>
        </w:rPr>
        <w:t>M</w:t>
      </w:r>
      <w:r w:rsidR="00153B61">
        <w:rPr>
          <w:rFonts w:ascii="Verdana" w:hAnsi="Verdana" w:cs="Arial"/>
          <w:b/>
          <w:color w:val="002060"/>
          <w:szCs w:val="24"/>
          <w:lang w:val="en-GB"/>
        </w:rPr>
        <w:t>ember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96"/>
        <w:gridCol w:w="1843"/>
        <w:gridCol w:w="1418"/>
        <w:gridCol w:w="283"/>
        <w:gridCol w:w="1276"/>
        <w:gridCol w:w="2268"/>
      </w:tblGrid>
      <w:tr w:rsidR="00F22CE6" w:rsidRPr="007673FA" w14:paraId="79311868" w14:textId="77777777" w:rsidTr="002D3EA1">
        <w:trPr>
          <w:trHeight w:val="334"/>
        </w:trPr>
        <w:tc>
          <w:tcPr>
            <w:tcW w:w="1696" w:type="dxa"/>
            <w:shd w:val="clear" w:color="auto" w:fill="FFFFFF"/>
            <w:tcMar>
              <w:top w:w="57" w:type="dxa"/>
            </w:tcMar>
          </w:tcPr>
          <w:p w14:paraId="15AF98F6" w14:textId="3460C2B1"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3261" w:type="dxa"/>
            <w:gridSpan w:val="2"/>
            <w:shd w:val="clear" w:color="auto" w:fill="FFFFFF"/>
            <w:tcMar>
              <w:top w:w="57" w:type="dxa"/>
            </w:tcMar>
          </w:tcPr>
          <w:p w14:paraId="0C8BC327" w14:textId="44CA7BD1" w:rsidR="001903D7" w:rsidRPr="007673FA" w:rsidRDefault="00A57ADA" w:rsidP="00DB0D11">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LastName"/>
                  <w:enabled/>
                  <w:calcOnExit w:val="0"/>
                  <w:textInput/>
                </w:ffData>
              </w:fldChar>
            </w:r>
            <w:bookmarkStart w:id="1" w:name="LastName"/>
            <w:r w:rsidRPr="00DB0D11">
              <w:rPr>
                <w:rFonts w:ascii="Verdana" w:hAnsi="Verdana" w:cs="Arial"/>
                <w:b/>
                <w:color w:val="002060"/>
                <w:sz w:val="20"/>
                <w:lang w:val="de-DE"/>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1"/>
          </w:p>
        </w:tc>
        <w:tc>
          <w:tcPr>
            <w:tcW w:w="1559" w:type="dxa"/>
            <w:gridSpan w:val="2"/>
            <w:shd w:val="clear" w:color="auto" w:fill="FFFFFF"/>
            <w:tcMar>
              <w:top w:w="57" w:type="dxa"/>
            </w:tcMar>
          </w:tcPr>
          <w:p w14:paraId="68CA61F8" w14:textId="7F19CEBF"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(s)</w:t>
            </w:r>
          </w:p>
        </w:tc>
        <w:tc>
          <w:tcPr>
            <w:tcW w:w="2268" w:type="dxa"/>
            <w:shd w:val="clear" w:color="auto" w:fill="FFFFFF"/>
            <w:tcMar>
              <w:top w:w="57" w:type="dxa"/>
            </w:tcMar>
          </w:tcPr>
          <w:p w14:paraId="371D46C7" w14:textId="628CB103" w:rsidR="001903D7" w:rsidRPr="007673FA" w:rsidRDefault="00A57ADA" w:rsidP="00667967">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FirstName"/>
                  <w:enabled/>
                  <w:calcOnExit w:val="0"/>
                  <w:textInput/>
                </w:ffData>
              </w:fldChar>
            </w:r>
            <w:bookmarkStart w:id="2" w:name="FirstName"/>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2"/>
          </w:p>
        </w:tc>
      </w:tr>
      <w:tr w:rsidR="002D3EA1" w:rsidRPr="007673FA" w14:paraId="7483B598" w14:textId="77777777" w:rsidTr="001A09FA">
        <w:trPr>
          <w:trHeight w:val="412"/>
        </w:trPr>
        <w:tc>
          <w:tcPr>
            <w:tcW w:w="1696" w:type="dxa"/>
            <w:shd w:val="clear" w:color="auto" w:fill="FFFFFF"/>
            <w:tcMar>
              <w:top w:w="57" w:type="dxa"/>
            </w:tcMar>
          </w:tcPr>
          <w:p w14:paraId="6B823EFF" w14:textId="3C7C1472" w:rsidR="002D3EA1" w:rsidRPr="00DF7065" w:rsidRDefault="002D3EA1" w:rsidP="00EF2B4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Pr="00417A62">
              <w:rPr>
                <w:rFonts w:ascii="Verdana" w:hAnsi="Verdana" w:cs="Arial"/>
                <w:sz w:val="20"/>
                <w:vertAlign w:val="superscript"/>
                <w:lang w:val="en-GB"/>
              </w:rPr>
              <w:t>2</w:t>
            </w:r>
          </w:p>
        </w:tc>
        <w:tc>
          <w:tcPr>
            <w:tcW w:w="7088" w:type="dxa"/>
            <w:gridSpan w:val="5"/>
            <w:shd w:val="clear" w:color="auto" w:fill="FFFFFF"/>
            <w:tcMar>
              <w:top w:w="57" w:type="dxa"/>
            </w:tcMar>
          </w:tcPr>
          <w:p w14:paraId="2E0442CE" w14:textId="2826A0BE" w:rsidR="002D3EA1" w:rsidRPr="007673FA" w:rsidRDefault="002D3EA1" w:rsidP="00667967">
            <w:pPr>
              <w:shd w:val="clear" w:color="auto" w:fill="FFFFFF"/>
              <w:spacing w:after="120"/>
              <w:ind w:right="-993"/>
              <w:jc w:val="left"/>
              <w:rPr>
                <w:rFonts w:ascii="Verdana" w:hAnsi="Verdana" w:cs="Arial"/>
                <w:b/>
                <w:sz w:val="20"/>
                <w:lang w:val="en-GB"/>
              </w:rPr>
            </w:pPr>
            <w:r w:rsidRPr="002D3EA1">
              <w:rPr>
                <w:rFonts w:ascii="Verdana" w:hAnsi="Verdana" w:cs="Arial"/>
                <w:color w:val="002060"/>
                <w:sz w:val="20"/>
                <w:lang w:val="en-GB"/>
              </w:rPr>
              <w:fldChar w:fldCharType="begin">
                <w:ffData>
                  <w:name w:val="Dropdown1"/>
                  <w:enabled/>
                  <w:calcOnExit w:val="0"/>
                  <w:ddList>
                    <w:listEntry w:val="-please select-"/>
                    <w:listEntry w:val="Junior &lt;10 years of experience"/>
                    <w:listEntry w:val="Intermediate &gt;10-&lt;20 years of experience"/>
                    <w:listEntry w:val="Senior &gt;20 years of experience"/>
                  </w:ddList>
                </w:ffData>
              </w:fldChar>
            </w:r>
            <w:bookmarkStart w:id="3" w:name="Dropdown1"/>
            <w:r w:rsidRPr="002D3EA1">
              <w:rPr>
                <w:rFonts w:ascii="Verdana" w:hAnsi="Verdana" w:cs="Arial"/>
                <w:color w:val="002060"/>
                <w:sz w:val="20"/>
                <w:lang w:val="en-GB"/>
              </w:rPr>
              <w:instrText xml:space="preserve"> FORMDROPDOWN </w:instrText>
            </w:r>
            <w:r w:rsidR="001633E6" w:rsidRPr="002D3EA1">
              <w:rPr>
                <w:rFonts w:ascii="Verdana" w:hAnsi="Verdana" w:cs="Arial"/>
                <w:color w:val="002060"/>
                <w:sz w:val="20"/>
                <w:lang w:val="en-GB"/>
              </w:rPr>
            </w:r>
            <w:r w:rsidR="00000000">
              <w:rPr>
                <w:rFonts w:ascii="Verdana" w:hAnsi="Verdana" w:cs="Arial"/>
                <w:color w:val="002060"/>
                <w:sz w:val="20"/>
                <w:lang w:val="en-GB"/>
              </w:rPr>
              <w:fldChar w:fldCharType="separate"/>
            </w:r>
            <w:r w:rsidRPr="002D3EA1">
              <w:rPr>
                <w:rFonts w:ascii="Verdana" w:hAnsi="Verdana" w:cs="Arial"/>
                <w:color w:val="002060"/>
                <w:sz w:val="20"/>
                <w:lang w:val="en-GB"/>
              </w:rPr>
              <w:fldChar w:fldCharType="end"/>
            </w:r>
            <w:bookmarkEnd w:id="3"/>
          </w:p>
        </w:tc>
      </w:tr>
      <w:tr w:rsidR="002D3EA1" w:rsidRPr="007673FA" w14:paraId="7747A935" w14:textId="77777777" w:rsidTr="002D3EA1">
        <w:tc>
          <w:tcPr>
            <w:tcW w:w="1696" w:type="dxa"/>
            <w:shd w:val="clear" w:color="auto" w:fill="FFFFFF"/>
            <w:tcMar>
              <w:top w:w="57" w:type="dxa"/>
            </w:tcMar>
          </w:tcPr>
          <w:p w14:paraId="4FAFAB31" w14:textId="0E72E4D4" w:rsidR="002D3EA1" w:rsidRPr="007673FA" w:rsidRDefault="002D3EA1" w:rsidP="00B41446">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w:t>
            </w:r>
            <w:r>
              <w:rPr>
                <w:rFonts w:ascii="Verdana" w:hAnsi="Verdana" w:cs="Arial"/>
                <w:sz w:val="20"/>
                <w:lang w:val="en-GB"/>
              </w:rPr>
              <w:t>y</w:t>
            </w:r>
            <w:r w:rsidRPr="00417A62">
              <w:rPr>
                <w:rFonts w:ascii="Verdana" w:hAnsi="Verdana" w:cs="Arial"/>
                <w:sz w:val="20"/>
                <w:vertAlign w:val="superscript"/>
                <w:lang w:val="en-GB"/>
              </w:rPr>
              <w:t>3</w:t>
            </w:r>
          </w:p>
        </w:tc>
        <w:tc>
          <w:tcPr>
            <w:tcW w:w="1843" w:type="dxa"/>
            <w:shd w:val="clear" w:color="auto" w:fill="FFFFFF"/>
            <w:tcMar>
              <w:top w:w="57" w:type="dxa"/>
            </w:tcMar>
          </w:tcPr>
          <w:p w14:paraId="21476925" w14:textId="188DB97F" w:rsidR="002D3EA1" w:rsidRPr="007673FA" w:rsidRDefault="002D3EA1" w:rsidP="00B41446">
            <w:pPr>
              <w:shd w:val="clear" w:color="auto" w:fill="FFFFFF"/>
              <w:spacing w:after="120"/>
              <w:ind w:right="-993"/>
              <w:jc w:val="left"/>
              <w:rPr>
                <w:rFonts w:ascii="Verdana" w:hAnsi="Verdana" w:cs="Arial"/>
                <w:color w:val="002060"/>
                <w:sz w:val="20"/>
                <w:lang w:val="en-GB"/>
              </w:rPr>
            </w:pPr>
            <w:r w:rsidRPr="00717AF6">
              <w:rPr>
                <w:rFonts w:ascii="Verdana" w:hAnsi="Verdana" w:cs="Arial"/>
                <w:b/>
                <w:noProof/>
                <w:color w:val="002060"/>
                <w:sz w:val="20"/>
                <w:lang w:val="en-GB"/>
              </w:rPr>
              <w:fldChar w:fldCharType="begin">
                <w:ffData>
                  <w:name w:val="Text4"/>
                  <w:enabled/>
                  <w:calcOnExit w:val="0"/>
                  <w:textInput/>
                </w:ffData>
              </w:fldChar>
            </w:r>
            <w:bookmarkStart w:id="4" w:name="Text4"/>
            <w:r w:rsidRPr="00717AF6">
              <w:rPr>
                <w:rFonts w:ascii="Verdana" w:hAnsi="Verdana" w:cs="Arial"/>
                <w:b/>
                <w:noProof/>
                <w:color w:val="002060"/>
                <w:sz w:val="20"/>
                <w:lang w:val="en-GB"/>
              </w:rPr>
              <w:instrText xml:space="preserve"> FORMTEXT </w:instrText>
            </w:r>
            <w:r w:rsidRPr="00717AF6">
              <w:rPr>
                <w:rFonts w:ascii="Verdana" w:hAnsi="Verdana" w:cs="Arial"/>
                <w:b/>
                <w:noProof/>
                <w:color w:val="002060"/>
                <w:sz w:val="20"/>
                <w:lang w:val="en-GB"/>
              </w:rPr>
            </w:r>
            <w:r w:rsidRPr="00717AF6">
              <w:rPr>
                <w:rFonts w:ascii="Verdana" w:hAnsi="Verdana" w:cs="Arial"/>
                <w:b/>
                <w:noProof/>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Pr="00717AF6">
              <w:rPr>
                <w:rFonts w:ascii="Verdana" w:hAnsi="Verdana" w:cs="Arial"/>
                <w:b/>
                <w:noProof/>
                <w:color w:val="002060"/>
                <w:sz w:val="20"/>
                <w:lang w:val="en-GB"/>
              </w:rPr>
              <w:fldChar w:fldCharType="end"/>
            </w:r>
            <w:bookmarkEnd w:id="4"/>
          </w:p>
        </w:tc>
        <w:tc>
          <w:tcPr>
            <w:tcW w:w="1701" w:type="dxa"/>
            <w:gridSpan w:val="2"/>
            <w:shd w:val="clear" w:color="auto" w:fill="FFFFFF"/>
            <w:tcMar>
              <w:top w:w="57" w:type="dxa"/>
            </w:tcMar>
          </w:tcPr>
          <w:p w14:paraId="4B997899" w14:textId="77777777" w:rsidR="002D3EA1" w:rsidRPr="007673FA" w:rsidRDefault="002D3EA1" w:rsidP="00B41446">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544" w:type="dxa"/>
            <w:gridSpan w:val="2"/>
            <w:shd w:val="clear" w:color="auto" w:fill="FFFFFF"/>
            <w:tcMar>
              <w:top w:w="57" w:type="dxa"/>
            </w:tcMar>
          </w:tcPr>
          <w:p w14:paraId="59B45C59" w14:textId="6F8037DA" w:rsidR="002D3EA1" w:rsidRPr="007673FA" w:rsidRDefault="002D3EA1" w:rsidP="00B41446">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w:t>
            </w:r>
            <w:r>
              <w:rPr>
                <w:rFonts w:ascii="Verdana" w:hAnsi="Verdana" w:cs="Arial"/>
                <w:b/>
                <w:color w:val="002060"/>
                <w:sz w:val="20"/>
                <w:lang w:val="en-GB"/>
              </w:rPr>
              <w:fldChar w:fldCharType="begin">
                <w:ffData>
                  <w:name w:val=""/>
                  <w:enabled/>
                  <w:calcOnExit w:val="0"/>
                  <w:textInput>
                    <w:type w:val="number"/>
                    <w:maxLength w:val="2"/>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r>
              <w:rPr>
                <w:rFonts w:ascii="Verdana" w:hAnsi="Verdana" w:cs="Arial"/>
                <w:b/>
                <w:color w:val="002060"/>
                <w:sz w:val="20"/>
                <w:lang w:val="en-GB"/>
              </w:rPr>
              <w:t>/</w:t>
            </w:r>
            <w:r>
              <w:rPr>
                <w:rFonts w:ascii="Verdana" w:hAnsi="Verdana" w:cs="Arial"/>
                <w:b/>
                <w:color w:val="002060"/>
                <w:sz w:val="20"/>
                <w:lang w:val="en-GB"/>
              </w:rPr>
              <w:fldChar w:fldCharType="begin">
                <w:ffData>
                  <w:name w:val=""/>
                  <w:enabled/>
                  <w:calcOnExit w:val="0"/>
                  <w:textInput>
                    <w:type w:val="number"/>
                    <w:maxLength w:val="2"/>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p>
        </w:tc>
      </w:tr>
      <w:tr w:rsidR="002D3EA1" w:rsidRPr="007673FA" w14:paraId="4A3C569C" w14:textId="77777777" w:rsidTr="002D3EA1">
        <w:tc>
          <w:tcPr>
            <w:tcW w:w="1696" w:type="dxa"/>
            <w:shd w:val="clear" w:color="auto" w:fill="FFFFFF"/>
            <w:tcMar>
              <w:top w:w="57" w:type="dxa"/>
            </w:tcMar>
          </w:tcPr>
          <w:p w14:paraId="7BDA8379" w14:textId="5CCD1DC3" w:rsidR="001903D7" w:rsidRPr="007673FA" w:rsidRDefault="00E808AC"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p>
        </w:tc>
        <w:tc>
          <w:tcPr>
            <w:tcW w:w="1843" w:type="dxa"/>
            <w:shd w:val="clear" w:color="auto" w:fill="FFFFFF"/>
            <w:tcMar>
              <w:top w:w="57" w:type="dxa"/>
            </w:tcMar>
          </w:tcPr>
          <w:p w14:paraId="08F2B185" w14:textId="04520B29" w:rsidR="001903D7" w:rsidRPr="007673FA" w:rsidRDefault="00D35A27" w:rsidP="00B223B0">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fldChar w:fldCharType="begin">
                <w:ffData>
                  <w:name w:val="Dropdown2"/>
                  <w:enabled/>
                  <w:calcOnExit w:val="0"/>
                  <w:ddList>
                    <w:listEntry w:val="-please select-"/>
                    <w:listEntry w:val="Male"/>
                    <w:listEntry w:val="Female"/>
                    <w:listEntry w:val="Undefined"/>
                  </w:ddList>
                </w:ffData>
              </w:fldChar>
            </w:r>
            <w:bookmarkStart w:id="5" w:name="Dropdown2"/>
            <w:r>
              <w:rPr>
                <w:rFonts w:ascii="Verdana" w:hAnsi="Verdana" w:cs="Arial"/>
                <w:color w:val="002060"/>
                <w:sz w:val="20"/>
                <w:lang w:val="en-GB"/>
              </w:rPr>
              <w:instrText xml:space="preserve"> FORMDROPDOWN </w:instrText>
            </w:r>
            <w:r w:rsidR="001633E6">
              <w:rPr>
                <w:rFonts w:ascii="Verdana" w:hAnsi="Verdana" w:cs="Arial"/>
                <w:color w:val="002060"/>
                <w:sz w:val="20"/>
                <w:lang w:val="en-GB"/>
              </w:rPr>
            </w:r>
            <w:r w:rsidR="00000000">
              <w:rPr>
                <w:rFonts w:ascii="Verdana" w:hAnsi="Verdana" w:cs="Arial"/>
                <w:color w:val="002060"/>
                <w:sz w:val="20"/>
                <w:lang w:val="en-GB"/>
              </w:rPr>
              <w:fldChar w:fldCharType="separate"/>
            </w:r>
            <w:r>
              <w:rPr>
                <w:rFonts w:ascii="Verdana" w:hAnsi="Verdana" w:cs="Arial"/>
                <w:color w:val="002060"/>
                <w:sz w:val="20"/>
                <w:lang w:val="en-GB"/>
              </w:rPr>
              <w:fldChar w:fldCharType="end"/>
            </w:r>
            <w:bookmarkEnd w:id="5"/>
          </w:p>
        </w:tc>
        <w:tc>
          <w:tcPr>
            <w:tcW w:w="1701" w:type="dxa"/>
            <w:gridSpan w:val="2"/>
            <w:shd w:val="clear" w:color="auto" w:fill="FFFFFF"/>
            <w:tcMar>
              <w:top w:w="57" w:type="dxa"/>
            </w:tcMar>
          </w:tcPr>
          <w:p w14:paraId="6190F8D5" w14:textId="27EFB000" w:rsidR="001903D7" w:rsidRPr="007673FA" w:rsidRDefault="002D3EA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544" w:type="dxa"/>
            <w:gridSpan w:val="2"/>
            <w:shd w:val="clear" w:color="auto" w:fill="FFFFFF"/>
            <w:tcMar>
              <w:top w:w="57" w:type="dxa"/>
            </w:tcMar>
          </w:tcPr>
          <w:p w14:paraId="11A6E217" w14:textId="7DF4190A" w:rsidR="001903D7" w:rsidRPr="007673FA" w:rsidRDefault="002D3EA1" w:rsidP="00B223B0">
            <w:pPr>
              <w:shd w:val="clear" w:color="auto" w:fill="FFFFFF"/>
              <w:spacing w:after="120"/>
              <w:ind w:right="-993"/>
              <w:jc w:val="left"/>
              <w:rPr>
                <w:rFonts w:ascii="Verdana" w:hAnsi="Verdana" w:cs="Arial"/>
                <w:b/>
                <w:color w:val="002060"/>
                <w:sz w:val="20"/>
                <w:lang w:val="en-GB"/>
              </w:rPr>
            </w:pPr>
            <w:r w:rsidRPr="00717AF6">
              <w:rPr>
                <w:rFonts w:ascii="Verdana" w:hAnsi="Verdana" w:cs="Arial"/>
                <w:bCs/>
                <w:color w:val="002060"/>
                <w:sz w:val="20"/>
                <w:lang w:val="en-GB"/>
              </w:rPr>
              <w:fldChar w:fldCharType="begin">
                <w:ffData>
                  <w:name w:val="Text5"/>
                  <w:enabled/>
                  <w:calcOnExit w:val="0"/>
                  <w:textInput/>
                </w:ffData>
              </w:fldChar>
            </w:r>
            <w:bookmarkStart w:id="6" w:name="Text5"/>
            <w:r w:rsidRPr="00717AF6">
              <w:rPr>
                <w:rFonts w:ascii="Verdana" w:hAnsi="Verdana" w:cs="Arial"/>
                <w:bCs/>
                <w:color w:val="002060"/>
                <w:sz w:val="20"/>
                <w:lang w:val="en-GB"/>
              </w:rPr>
              <w:instrText xml:space="preserve"> FORMTEXT </w:instrText>
            </w:r>
            <w:r w:rsidRPr="00717AF6">
              <w:rPr>
                <w:rFonts w:ascii="Verdana" w:hAnsi="Verdana" w:cs="Arial"/>
                <w:bCs/>
                <w:color w:val="002060"/>
                <w:sz w:val="20"/>
                <w:lang w:val="en-GB"/>
              </w:rPr>
            </w:r>
            <w:r w:rsidRPr="00717AF6">
              <w:rPr>
                <w:rFonts w:ascii="Verdana" w:hAnsi="Verdana" w:cs="Arial"/>
                <w:bCs/>
                <w:color w:val="002060"/>
                <w:sz w:val="20"/>
                <w:lang w:val="en-GB"/>
              </w:rPr>
              <w:fldChar w:fldCharType="separate"/>
            </w:r>
            <w:r w:rsidR="001633E6">
              <w:rPr>
                <w:rFonts w:ascii="Verdana" w:hAnsi="Verdana" w:cs="Arial"/>
                <w:bCs/>
                <w:noProof/>
                <w:color w:val="002060"/>
                <w:sz w:val="20"/>
                <w:lang w:val="en-GB"/>
              </w:rPr>
              <w:t> </w:t>
            </w:r>
            <w:r w:rsidR="001633E6">
              <w:rPr>
                <w:rFonts w:ascii="Verdana" w:hAnsi="Verdana" w:cs="Arial"/>
                <w:bCs/>
                <w:noProof/>
                <w:color w:val="002060"/>
                <w:sz w:val="20"/>
                <w:lang w:val="en-GB"/>
              </w:rPr>
              <w:t> </w:t>
            </w:r>
            <w:r w:rsidR="001633E6">
              <w:rPr>
                <w:rFonts w:ascii="Verdana" w:hAnsi="Verdana" w:cs="Arial"/>
                <w:bCs/>
                <w:noProof/>
                <w:color w:val="002060"/>
                <w:sz w:val="20"/>
                <w:lang w:val="en-GB"/>
              </w:rPr>
              <w:t> </w:t>
            </w:r>
            <w:r w:rsidR="001633E6">
              <w:rPr>
                <w:rFonts w:ascii="Verdana" w:hAnsi="Verdana" w:cs="Arial"/>
                <w:bCs/>
                <w:noProof/>
                <w:color w:val="002060"/>
                <w:sz w:val="20"/>
                <w:lang w:val="en-GB"/>
              </w:rPr>
              <w:t> </w:t>
            </w:r>
            <w:r w:rsidR="001633E6">
              <w:rPr>
                <w:rFonts w:ascii="Verdana" w:hAnsi="Verdana" w:cs="Arial"/>
                <w:bCs/>
                <w:noProof/>
                <w:color w:val="002060"/>
                <w:sz w:val="20"/>
                <w:lang w:val="en-GB"/>
              </w:rPr>
              <w:t> </w:t>
            </w:r>
            <w:r w:rsidRPr="00717AF6">
              <w:rPr>
                <w:rFonts w:ascii="Verdana" w:hAnsi="Verdana" w:cs="Arial"/>
                <w:bCs/>
                <w:color w:val="002060"/>
                <w:sz w:val="20"/>
                <w:lang w:val="en-GB"/>
              </w:rPr>
              <w:fldChar w:fldCharType="end"/>
            </w:r>
            <w:bookmarkEnd w:id="6"/>
          </w:p>
        </w:tc>
      </w:tr>
    </w:tbl>
    <w:p w14:paraId="4738ECC1" w14:textId="77B4285B" w:rsidR="007967A9" w:rsidRPr="003E0A7B" w:rsidRDefault="007967A9" w:rsidP="003E0A7B">
      <w:pPr>
        <w:spacing w:before="240" w:after="120"/>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93"/>
        <w:gridCol w:w="3828"/>
        <w:gridCol w:w="1559"/>
        <w:gridCol w:w="1692"/>
      </w:tblGrid>
      <w:tr w:rsidR="00F22CE6" w:rsidRPr="009F5B61" w14:paraId="5E2883EB" w14:textId="77777777" w:rsidTr="00D35A27">
        <w:trPr>
          <w:trHeight w:val="314"/>
        </w:trPr>
        <w:tc>
          <w:tcPr>
            <w:tcW w:w="1693" w:type="dxa"/>
            <w:shd w:val="clear" w:color="auto" w:fill="FFFFFF"/>
            <w:tcMar>
              <w:top w:w="57" w:type="dxa"/>
            </w:tcMar>
          </w:tcPr>
          <w:p w14:paraId="6DDF8300" w14:textId="77777777" w:rsidR="00116FBB" w:rsidRPr="005E466D" w:rsidRDefault="00116FBB" w:rsidP="003E0A7B">
            <w:pPr>
              <w:shd w:val="clear" w:color="auto" w:fill="FFFFFF"/>
              <w:spacing w:after="0"/>
              <w:ind w:right="-993"/>
              <w:jc w:val="left"/>
              <w:rPr>
                <w:rFonts w:ascii="Verdana" w:hAnsi="Verdana" w:cs="Arial"/>
                <w:sz w:val="20"/>
                <w:lang w:val="en-GB"/>
              </w:rPr>
            </w:pPr>
            <w:r w:rsidRPr="005E466D">
              <w:rPr>
                <w:rFonts w:ascii="Verdana" w:hAnsi="Verdana" w:cs="Arial"/>
                <w:sz w:val="20"/>
                <w:lang w:val="en-GB"/>
              </w:rPr>
              <w:t>Name</w:t>
            </w:r>
          </w:p>
        </w:tc>
        <w:tc>
          <w:tcPr>
            <w:tcW w:w="7079" w:type="dxa"/>
            <w:gridSpan w:val="3"/>
            <w:shd w:val="clear" w:color="auto" w:fill="FFFFFF"/>
            <w:tcMar>
              <w:top w:w="57" w:type="dxa"/>
            </w:tcMar>
          </w:tcPr>
          <w:p w14:paraId="32B17D81" w14:textId="7549A6D4" w:rsidR="00116FBB" w:rsidRPr="005E466D" w:rsidRDefault="00EF2B40" w:rsidP="003E0A7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Leuphana University Lüneburg</w:t>
            </w:r>
          </w:p>
        </w:tc>
      </w:tr>
      <w:tr w:rsidR="00F22CE6" w:rsidRPr="007673FA" w14:paraId="03BBB7E9" w14:textId="77777777" w:rsidTr="00D35A27">
        <w:trPr>
          <w:trHeight w:val="371"/>
        </w:trPr>
        <w:tc>
          <w:tcPr>
            <w:tcW w:w="1693" w:type="dxa"/>
            <w:shd w:val="clear" w:color="auto" w:fill="FFFFFF"/>
            <w:tcMar>
              <w:top w:w="57" w:type="dxa"/>
            </w:tcMar>
          </w:tcPr>
          <w:p w14:paraId="3CD67C8C" w14:textId="54E2EBB0" w:rsidR="00072313" w:rsidRPr="007673FA" w:rsidRDefault="00072313" w:rsidP="003E0A7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sidR="00836E54">
              <w:rPr>
                <w:rFonts w:ascii="Verdana" w:hAnsi="Verdana" w:cs="Arial"/>
                <w:sz w:val="20"/>
                <w:vertAlign w:val="superscript"/>
                <w:lang w:val="en-GB"/>
              </w:rPr>
              <w:t>4</w:t>
            </w:r>
          </w:p>
        </w:tc>
        <w:tc>
          <w:tcPr>
            <w:tcW w:w="3828" w:type="dxa"/>
            <w:shd w:val="clear" w:color="auto" w:fill="FFFFFF"/>
            <w:tcMar>
              <w:top w:w="57" w:type="dxa"/>
            </w:tcMar>
          </w:tcPr>
          <w:p w14:paraId="0B74E100" w14:textId="72892B45" w:rsidR="00072313" w:rsidRPr="007673FA" w:rsidRDefault="00072313" w:rsidP="003E0A7B">
            <w:pPr>
              <w:shd w:val="clear" w:color="auto" w:fill="FFFFFF"/>
              <w:spacing w:after="0"/>
              <w:ind w:right="-993"/>
              <w:jc w:val="left"/>
              <w:rPr>
                <w:rFonts w:ascii="Verdana" w:hAnsi="Verdana" w:cs="Arial"/>
                <w:b/>
                <w:color w:val="002060"/>
                <w:sz w:val="20"/>
                <w:lang w:val="en-GB"/>
              </w:rPr>
            </w:pPr>
            <w:proofErr w:type="gramStart"/>
            <w:r>
              <w:rPr>
                <w:rFonts w:ascii="Verdana" w:hAnsi="Verdana" w:cs="Arial"/>
                <w:b/>
                <w:color w:val="002060"/>
                <w:sz w:val="20"/>
                <w:lang w:val="en-GB"/>
              </w:rPr>
              <w:t>D  LUNEBUR</w:t>
            </w:r>
            <w:proofErr w:type="gramEnd"/>
            <w:r>
              <w:rPr>
                <w:rFonts w:ascii="Verdana" w:hAnsi="Verdana" w:cs="Arial"/>
                <w:b/>
                <w:color w:val="002060"/>
                <w:sz w:val="20"/>
                <w:lang w:val="en-GB"/>
              </w:rPr>
              <w:t>01</w:t>
            </w:r>
          </w:p>
        </w:tc>
        <w:tc>
          <w:tcPr>
            <w:tcW w:w="1559" w:type="dxa"/>
            <w:shd w:val="clear" w:color="auto" w:fill="FFFFFF"/>
            <w:tcMar>
              <w:top w:w="57" w:type="dxa"/>
            </w:tcMar>
          </w:tcPr>
          <w:p w14:paraId="1DE8842F" w14:textId="4C3C6AF7" w:rsidR="00072313" w:rsidRPr="007673FA" w:rsidRDefault="00072313" w:rsidP="003E0A7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r w:rsidR="00836E54">
              <w:rPr>
                <w:rFonts w:ascii="Verdana" w:hAnsi="Verdana" w:cs="Arial"/>
                <w:sz w:val="20"/>
                <w:vertAlign w:val="superscript"/>
                <w:lang w:val="en-GB"/>
              </w:rPr>
              <w:t>5</w:t>
            </w:r>
          </w:p>
        </w:tc>
        <w:tc>
          <w:tcPr>
            <w:tcW w:w="1692" w:type="dxa"/>
            <w:shd w:val="clear" w:color="auto" w:fill="FFFFFF"/>
            <w:tcMar>
              <w:top w:w="57" w:type="dxa"/>
            </w:tcMar>
          </w:tcPr>
          <w:p w14:paraId="7C23C7FA" w14:textId="03B01E98" w:rsidR="00072313" w:rsidRPr="007673FA" w:rsidRDefault="00072313" w:rsidP="003E0A7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DE</w:t>
            </w:r>
          </w:p>
        </w:tc>
      </w:tr>
      <w:tr w:rsidR="00F22CE6" w:rsidRPr="005E466D" w14:paraId="52AB21F2" w14:textId="77777777" w:rsidTr="00D35A27">
        <w:trPr>
          <w:trHeight w:val="568"/>
        </w:trPr>
        <w:tc>
          <w:tcPr>
            <w:tcW w:w="1693" w:type="dxa"/>
            <w:shd w:val="clear" w:color="auto" w:fill="FFFFFF"/>
            <w:tcMar>
              <w:top w:w="57" w:type="dxa"/>
            </w:tcMar>
          </w:tcPr>
          <w:p w14:paraId="2C2CCFEB" w14:textId="77777777" w:rsidR="00C23A81" w:rsidRPr="005E466D" w:rsidRDefault="00765994" w:rsidP="003E0A7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br/>
            </w:r>
            <w:r>
              <w:rPr>
                <w:rFonts w:ascii="Verdana" w:hAnsi="Verdana" w:cs="Arial"/>
                <w:sz w:val="20"/>
                <w:lang w:val="en-GB"/>
              </w:rPr>
              <w:t>Department</w:t>
            </w:r>
          </w:p>
        </w:tc>
        <w:tc>
          <w:tcPr>
            <w:tcW w:w="7079" w:type="dxa"/>
            <w:gridSpan w:val="3"/>
            <w:shd w:val="clear" w:color="auto" w:fill="FFFFFF"/>
            <w:tcMar>
              <w:top w:w="57" w:type="dxa"/>
            </w:tcMar>
          </w:tcPr>
          <w:p w14:paraId="4E314183" w14:textId="774A7B31" w:rsidR="00C23A81" w:rsidRDefault="00C23A81" w:rsidP="00D35A2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26"/>
                  <w:enabled/>
                  <w:calcOnExit w:val="0"/>
                  <w:textInput/>
                </w:ffData>
              </w:fldChar>
            </w:r>
            <w:bookmarkStart w:id="7" w:name="Text26"/>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7"/>
          </w:p>
        </w:tc>
      </w:tr>
      <w:tr w:rsidR="00F22CE6" w:rsidRPr="005E466D" w14:paraId="0C206F81" w14:textId="77777777" w:rsidTr="00D35A27">
        <w:trPr>
          <w:trHeight w:val="548"/>
        </w:trPr>
        <w:tc>
          <w:tcPr>
            <w:tcW w:w="1693" w:type="dxa"/>
            <w:shd w:val="clear" w:color="auto" w:fill="FFFFFF"/>
            <w:tcMar>
              <w:top w:w="57" w:type="dxa"/>
            </w:tcMar>
          </w:tcPr>
          <w:p w14:paraId="0A421536" w14:textId="77777777" w:rsidR="00C23A81" w:rsidRDefault="00C23A81" w:rsidP="003E0A7B">
            <w:pPr>
              <w:shd w:val="clear" w:color="auto" w:fill="FFFFFF"/>
              <w:spacing w:after="0"/>
              <w:ind w:right="-993"/>
              <w:jc w:val="left"/>
              <w:rPr>
                <w:rFonts w:ascii="Verdana" w:hAnsi="Verdana" w:cs="Arial"/>
                <w:sz w:val="20"/>
                <w:lang w:val="en-GB"/>
              </w:rPr>
            </w:pPr>
            <w:r>
              <w:rPr>
                <w:rFonts w:ascii="Verdana" w:hAnsi="Verdana" w:cs="Arial"/>
                <w:sz w:val="20"/>
                <w:lang w:val="en-GB"/>
              </w:rPr>
              <w:t>Address</w:t>
            </w:r>
          </w:p>
        </w:tc>
        <w:tc>
          <w:tcPr>
            <w:tcW w:w="7079" w:type="dxa"/>
            <w:gridSpan w:val="3"/>
            <w:shd w:val="clear" w:color="auto" w:fill="FFFFFF"/>
            <w:tcMar>
              <w:top w:w="57" w:type="dxa"/>
            </w:tcMar>
          </w:tcPr>
          <w:p w14:paraId="14EBD737" w14:textId="77777777" w:rsidR="00C23A81" w:rsidRDefault="0087159A" w:rsidP="003E0A7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Universitätsallee 1</w:t>
            </w:r>
          </w:p>
          <w:p w14:paraId="2434795B" w14:textId="6089B558" w:rsidR="0087159A" w:rsidRDefault="0087159A" w:rsidP="003E0A7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D-21335 Lüneburg</w:t>
            </w:r>
          </w:p>
        </w:tc>
      </w:tr>
      <w:tr w:rsidR="00D34EDC" w:rsidRPr="005E466D" w14:paraId="2D764E63" w14:textId="77777777" w:rsidTr="00D35A27">
        <w:trPr>
          <w:trHeight w:val="476"/>
        </w:trPr>
        <w:tc>
          <w:tcPr>
            <w:tcW w:w="1693" w:type="dxa"/>
            <w:shd w:val="clear" w:color="auto" w:fill="FFFFFF"/>
            <w:tcMar>
              <w:top w:w="57" w:type="dxa"/>
            </w:tcMar>
          </w:tcPr>
          <w:p w14:paraId="2A6EDD90" w14:textId="2E73F35B" w:rsidR="00D34EDC" w:rsidRDefault="00D34EDC" w:rsidP="003E0A7B">
            <w:pPr>
              <w:shd w:val="clear" w:color="auto" w:fill="FFFFFF"/>
              <w:spacing w:after="0"/>
              <w:ind w:right="-993"/>
              <w:jc w:val="left"/>
              <w:rPr>
                <w:rFonts w:ascii="Verdana" w:hAnsi="Verdana" w:cs="Arial"/>
                <w:sz w:val="20"/>
                <w:lang w:val="en-GB"/>
              </w:rPr>
            </w:pPr>
            <w:r>
              <w:rPr>
                <w:rFonts w:ascii="Verdana" w:hAnsi="Verdana" w:cs="Arial"/>
                <w:sz w:val="20"/>
                <w:lang w:val="en-GB"/>
              </w:rPr>
              <w:t>Contact person</w:t>
            </w:r>
            <w:r w:rsidR="003C46FC">
              <w:rPr>
                <w:rFonts w:ascii="Verdana" w:hAnsi="Verdana" w:cs="Arial"/>
                <w:sz w:val="20"/>
                <w:lang w:val="en-GB"/>
              </w:rPr>
              <w:br/>
            </w:r>
            <w:r>
              <w:rPr>
                <w:rFonts w:ascii="Verdana" w:hAnsi="Verdana" w:cs="Arial"/>
                <w:sz w:val="20"/>
                <w:lang w:val="en-GB"/>
              </w:rPr>
              <w:t xml:space="preserve">name, </w:t>
            </w:r>
            <w:r w:rsidRPr="005E466D">
              <w:rPr>
                <w:rFonts w:ascii="Verdana" w:hAnsi="Verdana" w:cs="Arial"/>
                <w:sz w:val="20"/>
                <w:lang w:val="en-GB"/>
              </w:rPr>
              <w:t>position</w:t>
            </w:r>
          </w:p>
        </w:tc>
        <w:tc>
          <w:tcPr>
            <w:tcW w:w="7079" w:type="dxa"/>
            <w:gridSpan w:val="3"/>
            <w:shd w:val="clear" w:color="auto" w:fill="FFFFFF"/>
            <w:tcMar>
              <w:top w:w="57" w:type="dxa"/>
            </w:tcMar>
          </w:tcPr>
          <w:p w14:paraId="1C20B2C1" w14:textId="50492FE7" w:rsidR="00D34EDC" w:rsidRDefault="002C79AA" w:rsidP="003E0A7B">
            <w:pPr>
              <w:shd w:val="clear" w:color="auto" w:fill="FFFFFF"/>
              <w:spacing w:after="0"/>
              <w:ind w:right="-993"/>
              <w:jc w:val="left"/>
              <w:rPr>
                <w:rFonts w:ascii="Verdana" w:hAnsi="Verdana" w:cs="Arial"/>
                <w:b/>
                <w:color w:val="002060"/>
                <w:sz w:val="20"/>
                <w:lang w:val="en-GB"/>
              </w:rPr>
            </w:pPr>
            <w:r>
              <w:rPr>
                <w:rFonts w:ascii="Verdana" w:hAnsi="Verdana" w:cs="Arial"/>
                <w:b/>
                <w:noProof/>
                <w:color w:val="002060"/>
                <w:sz w:val="20"/>
                <w:lang w:val="en-GB"/>
              </w:rPr>
              <w:t>Eva Voßhagen</w:t>
            </w:r>
            <w:r w:rsidR="00C81619">
              <w:rPr>
                <w:rFonts w:ascii="Verdana" w:hAnsi="Verdana" w:cs="Arial"/>
                <w:b/>
                <w:noProof/>
                <w:color w:val="002060"/>
                <w:sz w:val="20"/>
                <w:lang w:val="en-GB"/>
              </w:rPr>
              <w:br/>
            </w:r>
            <w:r w:rsidR="00D34EDC" w:rsidRPr="007309D0">
              <w:rPr>
                <w:rFonts w:ascii="Verdana" w:hAnsi="Verdana" w:cs="Arial"/>
                <w:b/>
                <w:noProof/>
                <w:color w:val="002060"/>
                <w:sz w:val="20"/>
                <w:lang w:val="en-GB"/>
              </w:rPr>
              <w:t>Erasmus Coordinator</w:t>
            </w:r>
          </w:p>
        </w:tc>
      </w:tr>
      <w:tr w:rsidR="00F22CE6" w:rsidRPr="005E466D" w14:paraId="2AD31E9B" w14:textId="77777777" w:rsidTr="00D35A27">
        <w:trPr>
          <w:trHeight w:val="476"/>
        </w:trPr>
        <w:tc>
          <w:tcPr>
            <w:tcW w:w="1693" w:type="dxa"/>
            <w:shd w:val="clear" w:color="auto" w:fill="FFFFFF"/>
            <w:tcMar>
              <w:top w:w="57" w:type="dxa"/>
            </w:tcMar>
          </w:tcPr>
          <w:p w14:paraId="53625A5D" w14:textId="00D28F7C" w:rsidR="00C23A81" w:rsidRDefault="00FF269E" w:rsidP="003E0A7B">
            <w:pPr>
              <w:shd w:val="clear" w:color="auto" w:fill="FFFFFF"/>
              <w:spacing w:after="0"/>
              <w:ind w:right="-993"/>
              <w:jc w:val="left"/>
              <w:rPr>
                <w:rFonts w:ascii="Verdana" w:hAnsi="Verdana" w:cs="Arial"/>
                <w:sz w:val="20"/>
                <w:lang w:val="en-GB"/>
              </w:rPr>
            </w:pPr>
            <w:r>
              <w:rPr>
                <w:rFonts w:ascii="Verdana" w:hAnsi="Verdana" w:cs="Arial"/>
                <w:sz w:val="20"/>
                <w:lang w:val="en-GB"/>
              </w:rPr>
              <w:t xml:space="preserve">Contact person </w:t>
            </w:r>
            <w:r w:rsidR="00765994" w:rsidRPr="005E466D">
              <w:rPr>
                <w:rFonts w:ascii="Verdana" w:hAnsi="Verdana" w:cs="Arial"/>
                <w:sz w:val="20"/>
                <w:lang w:val="en-GB"/>
              </w:rPr>
              <w:br/>
            </w:r>
            <w:r w:rsidR="00765994">
              <w:rPr>
                <w:rFonts w:ascii="Verdana" w:hAnsi="Verdana" w:cs="Arial"/>
                <w:sz w:val="20"/>
                <w:lang w:val="en-GB"/>
              </w:rPr>
              <w:t>e-mail / phone</w:t>
            </w:r>
          </w:p>
        </w:tc>
        <w:tc>
          <w:tcPr>
            <w:tcW w:w="7079" w:type="dxa"/>
            <w:gridSpan w:val="3"/>
            <w:shd w:val="clear" w:color="auto" w:fill="FFFFFF"/>
            <w:tcMar>
              <w:top w:w="57" w:type="dxa"/>
            </w:tcMar>
          </w:tcPr>
          <w:p w14:paraId="4E93B376" w14:textId="5E7EB5C4" w:rsidR="00FF269E" w:rsidRPr="007309D0" w:rsidRDefault="00400E6B" w:rsidP="003E0A7B">
            <w:pPr>
              <w:shd w:val="clear" w:color="auto" w:fill="FFFFFF"/>
              <w:spacing w:after="0"/>
              <w:ind w:right="-993"/>
              <w:jc w:val="left"/>
              <w:rPr>
                <w:rFonts w:ascii="Verdana" w:hAnsi="Verdana" w:cs="Arial"/>
                <w:b/>
                <w:noProof/>
                <w:color w:val="002060"/>
                <w:sz w:val="20"/>
                <w:lang w:val="en-GB"/>
              </w:rPr>
            </w:pPr>
            <w:r>
              <w:rPr>
                <w:rFonts w:ascii="Verdana" w:hAnsi="Verdana" w:cs="Arial"/>
                <w:b/>
                <w:noProof/>
                <w:color w:val="002060"/>
                <w:sz w:val="20"/>
                <w:lang w:val="en-GB"/>
              </w:rPr>
              <w:t>eva.vosshagen</w:t>
            </w:r>
            <w:r w:rsidR="00FF269E" w:rsidRPr="007309D0">
              <w:rPr>
                <w:rFonts w:ascii="Verdana" w:hAnsi="Verdana" w:cs="Arial"/>
                <w:b/>
                <w:noProof/>
                <w:color w:val="002060"/>
                <w:sz w:val="20"/>
                <w:lang w:val="en-GB"/>
              </w:rPr>
              <w:t>@leuphana.de</w:t>
            </w:r>
          </w:p>
          <w:p w14:paraId="7F318BF4" w14:textId="699A6F6D" w:rsidR="00C23A81" w:rsidRDefault="008C1F0D" w:rsidP="003E0A7B">
            <w:pPr>
              <w:shd w:val="clear" w:color="auto" w:fill="FFFFFF"/>
              <w:spacing w:after="0"/>
              <w:ind w:right="-993"/>
              <w:jc w:val="left"/>
              <w:rPr>
                <w:rFonts w:ascii="Verdana" w:hAnsi="Verdana" w:cs="Arial"/>
                <w:b/>
                <w:color w:val="002060"/>
                <w:sz w:val="20"/>
                <w:lang w:val="en-GB"/>
              </w:rPr>
            </w:pPr>
            <w:r w:rsidRPr="007309D0">
              <w:rPr>
                <w:rFonts w:ascii="Verdana" w:hAnsi="Verdana" w:cs="Arial"/>
                <w:b/>
                <w:noProof/>
                <w:color w:val="002060"/>
                <w:sz w:val="20"/>
                <w:lang w:val="en-GB"/>
              </w:rPr>
              <w:t>+49.4131.677-</w:t>
            </w:r>
            <w:r w:rsidR="00765994" w:rsidRPr="007309D0">
              <w:rPr>
                <w:rFonts w:ascii="Verdana" w:hAnsi="Verdana" w:cs="Arial"/>
                <w:b/>
                <w:noProof/>
                <w:color w:val="002060"/>
                <w:sz w:val="20"/>
                <w:lang w:val="en-GB"/>
              </w:rPr>
              <w:t>107</w:t>
            </w:r>
            <w:r w:rsidR="00400E6B">
              <w:rPr>
                <w:rFonts w:ascii="Verdana" w:hAnsi="Verdana" w:cs="Arial"/>
                <w:b/>
                <w:noProof/>
                <w:color w:val="002060"/>
                <w:sz w:val="20"/>
                <w:lang w:val="en-GB"/>
              </w:rPr>
              <w:t>3</w:t>
            </w:r>
          </w:p>
        </w:tc>
      </w:tr>
    </w:tbl>
    <w:p w14:paraId="2E95F1EE" w14:textId="1141CBD4" w:rsidR="007967A9" w:rsidRDefault="007967A9" w:rsidP="003E0A7B">
      <w:pPr>
        <w:spacing w:before="240" w:after="12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7055A3">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0"/>
        <w:gridCol w:w="2694"/>
        <w:gridCol w:w="567"/>
        <w:gridCol w:w="1417"/>
        <w:gridCol w:w="284"/>
        <w:gridCol w:w="1550"/>
      </w:tblGrid>
      <w:tr w:rsidR="001E27EB" w:rsidRPr="007673FA" w14:paraId="580DA3B6" w14:textId="77777777" w:rsidTr="007055A3">
        <w:trPr>
          <w:trHeight w:val="371"/>
        </w:trPr>
        <w:tc>
          <w:tcPr>
            <w:tcW w:w="2260" w:type="dxa"/>
            <w:shd w:val="clear" w:color="auto" w:fill="FFFFFF"/>
            <w:tcMar>
              <w:top w:w="57" w:type="dxa"/>
            </w:tcMar>
          </w:tcPr>
          <w:p w14:paraId="496F02C4" w14:textId="77777777" w:rsidR="001E27EB" w:rsidRPr="007673FA" w:rsidRDefault="001E27EB" w:rsidP="003E0A7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12" w:type="dxa"/>
            <w:gridSpan w:val="5"/>
            <w:shd w:val="clear" w:color="auto" w:fill="FFFFFF"/>
            <w:tcMar>
              <w:top w:w="57" w:type="dxa"/>
            </w:tcMar>
          </w:tcPr>
          <w:p w14:paraId="42C9F01F" w14:textId="4D0647FD" w:rsidR="001E27EB" w:rsidRPr="007673FA" w:rsidRDefault="001E27EB" w:rsidP="00D35A2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7"/>
                  <w:enabled/>
                  <w:calcOnExit w:val="0"/>
                  <w:textInput/>
                </w:ffData>
              </w:fldChar>
            </w:r>
            <w:bookmarkStart w:id="8" w:name="Text7"/>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8"/>
          </w:p>
        </w:tc>
      </w:tr>
      <w:tr w:rsidR="00A75662" w:rsidRPr="007673FA" w14:paraId="0F926E4D" w14:textId="77777777" w:rsidTr="007055A3">
        <w:trPr>
          <w:trHeight w:val="371"/>
        </w:trPr>
        <w:tc>
          <w:tcPr>
            <w:tcW w:w="2260" w:type="dxa"/>
            <w:shd w:val="clear" w:color="auto" w:fill="FFFFFF"/>
            <w:tcMar>
              <w:top w:w="57" w:type="dxa"/>
            </w:tcMar>
          </w:tcPr>
          <w:p w14:paraId="2DE9004D" w14:textId="3CCC80BD" w:rsidR="00A75662" w:rsidRDefault="00713E3E" w:rsidP="003E0A7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E4E5DC7" w14:textId="1B807FDF" w:rsidR="004F3374" w:rsidRPr="007673FA" w:rsidRDefault="004F3374" w:rsidP="003E0A7B">
            <w:pPr>
              <w:shd w:val="clear" w:color="auto" w:fill="FFFFFF"/>
              <w:spacing w:after="0"/>
              <w:ind w:right="-993"/>
              <w:jc w:val="left"/>
              <w:rPr>
                <w:rFonts w:ascii="Verdana" w:hAnsi="Verdana" w:cs="Arial"/>
                <w:sz w:val="20"/>
                <w:lang w:val="en-GB"/>
              </w:rPr>
            </w:pPr>
            <w:r w:rsidRPr="00782942">
              <w:rPr>
                <w:rFonts w:ascii="Verdana" w:hAnsi="Verdana" w:cs="Arial"/>
                <w:sz w:val="16"/>
                <w:szCs w:val="16"/>
                <w:lang w:val="en-GB"/>
              </w:rPr>
              <w:t>(if applicable)</w:t>
            </w:r>
          </w:p>
        </w:tc>
        <w:tc>
          <w:tcPr>
            <w:tcW w:w="3261" w:type="dxa"/>
            <w:gridSpan w:val="2"/>
            <w:shd w:val="clear" w:color="auto" w:fill="FFFFFF"/>
            <w:tcMar>
              <w:top w:w="57" w:type="dxa"/>
            </w:tcMar>
          </w:tcPr>
          <w:p w14:paraId="3F705AE8" w14:textId="75C393D5" w:rsidR="00A75662" w:rsidRPr="007673FA" w:rsidRDefault="001E27EB" w:rsidP="00D35A27">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8"/>
                  <w:enabled/>
                  <w:calcOnExit w:val="0"/>
                  <w:textInput/>
                </w:ffData>
              </w:fldChar>
            </w:r>
            <w:bookmarkStart w:id="9" w:name="Text8"/>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9"/>
          </w:p>
        </w:tc>
        <w:tc>
          <w:tcPr>
            <w:tcW w:w="1701" w:type="dxa"/>
            <w:gridSpan w:val="2"/>
            <w:shd w:val="clear" w:color="auto" w:fill="FFFFFF"/>
            <w:tcMar>
              <w:top w:w="57" w:type="dxa"/>
            </w:tcMar>
          </w:tcPr>
          <w:p w14:paraId="545C5849" w14:textId="0C7398A6" w:rsidR="00A75662" w:rsidRPr="007673FA" w:rsidRDefault="00765994" w:rsidP="003E0A7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550" w:type="dxa"/>
            <w:shd w:val="clear" w:color="auto" w:fill="FFFFFF"/>
            <w:tcMar>
              <w:top w:w="57" w:type="dxa"/>
            </w:tcMar>
          </w:tcPr>
          <w:p w14:paraId="75B3D8D6" w14:textId="748800FE" w:rsidR="00A75662" w:rsidRPr="007673FA" w:rsidRDefault="001E27EB" w:rsidP="003E0A7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9"/>
                  <w:enabled/>
                  <w:calcOnExit w:val="0"/>
                  <w:textInput/>
                </w:ffData>
              </w:fldChar>
            </w:r>
            <w:bookmarkStart w:id="10" w:name="Text9"/>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10"/>
          </w:p>
        </w:tc>
      </w:tr>
      <w:tr w:rsidR="00765994" w:rsidRPr="007673FA" w14:paraId="45D23670" w14:textId="77777777" w:rsidTr="007055A3">
        <w:trPr>
          <w:trHeight w:val="371"/>
        </w:trPr>
        <w:tc>
          <w:tcPr>
            <w:tcW w:w="2260" w:type="dxa"/>
            <w:shd w:val="clear" w:color="auto" w:fill="FFFFFF"/>
            <w:tcMar>
              <w:top w:w="57" w:type="dxa"/>
            </w:tcMar>
          </w:tcPr>
          <w:p w14:paraId="7F9E2A74" w14:textId="77777777" w:rsidR="00765994" w:rsidRDefault="00765994" w:rsidP="003E0A7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br/>
            </w:r>
            <w:r>
              <w:rPr>
                <w:rFonts w:ascii="Verdana" w:hAnsi="Verdana" w:cs="Arial"/>
                <w:sz w:val="20"/>
                <w:lang w:val="en-GB"/>
              </w:rPr>
              <w:t>Department</w:t>
            </w:r>
          </w:p>
        </w:tc>
        <w:tc>
          <w:tcPr>
            <w:tcW w:w="6512" w:type="dxa"/>
            <w:gridSpan w:val="5"/>
            <w:shd w:val="clear" w:color="auto" w:fill="FFFFFF"/>
            <w:tcMar>
              <w:top w:w="57" w:type="dxa"/>
            </w:tcMar>
          </w:tcPr>
          <w:p w14:paraId="71CFA3F7" w14:textId="390879D3" w:rsidR="00765994" w:rsidRDefault="00765994" w:rsidP="003E0A7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Text28"/>
                  <w:enabled/>
                  <w:calcOnExit w:val="0"/>
                  <w:textInput/>
                </w:ffData>
              </w:fldChar>
            </w:r>
            <w:bookmarkStart w:id="11" w:name="Text28"/>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Pr>
                <w:rFonts w:ascii="Verdana" w:hAnsi="Verdana" w:cs="Arial"/>
                <w:b/>
                <w:color w:val="002060"/>
                <w:sz w:val="20"/>
                <w:lang w:val="en-GB"/>
              </w:rPr>
              <w:fldChar w:fldCharType="end"/>
            </w:r>
            <w:bookmarkEnd w:id="11"/>
          </w:p>
        </w:tc>
      </w:tr>
      <w:tr w:rsidR="00765994" w:rsidRPr="007673FA" w14:paraId="60B3B7FE" w14:textId="77777777" w:rsidTr="007055A3">
        <w:trPr>
          <w:trHeight w:val="559"/>
        </w:trPr>
        <w:tc>
          <w:tcPr>
            <w:tcW w:w="2260" w:type="dxa"/>
            <w:shd w:val="clear" w:color="auto" w:fill="FFFFFF"/>
            <w:tcMar>
              <w:top w:w="57" w:type="dxa"/>
            </w:tcMar>
          </w:tcPr>
          <w:p w14:paraId="2C7F3C55" w14:textId="77777777" w:rsidR="00765994" w:rsidRPr="007673FA" w:rsidRDefault="00765994" w:rsidP="003E0A7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6512" w:type="dxa"/>
            <w:gridSpan w:val="5"/>
            <w:shd w:val="clear" w:color="auto" w:fill="FFFFFF"/>
            <w:tcMar>
              <w:top w:w="57" w:type="dxa"/>
            </w:tcMar>
          </w:tcPr>
          <w:p w14:paraId="283A53F5" w14:textId="3E5670C8" w:rsidR="00765994" w:rsidRPr="00765994" w:rsidRDefault="00765994" w:rsidP="003E0A7B">
            <w:pPr>
              <w:shd w:val="clear" w:color="auto" w:fill="FFFFFF"/>
              <w:spacing w:after="0"/>
              <w:ind w:right="-993"/>
              <w:jc w:val="left"/>
              <w:rPr>
                <w:rFonts w:ascii="Verdana" w:hAnsi="Verdana" w:cs="Arial"/>
                <w:color w:val="002060"/>
                <w:sz w:val="20"/>
                <w:lang w:val="en-GB"/>
              </w:rPr>
            </w:pPr>
            <w:r w:rsidRPr="007309D0">
              <w:rPr>
                <w:rFonts w:ascii="Verdana" w:hAnsi="Verdana" w:cs="Arial"/>
                <w:b/>
                <w:noProof/>
                <w:color w:val="002060"/>
                <w:sz w:val="20"/>
                <w:lang w:val="en-GB"/>
              </w:rPr>
              <w:fldChar w:fldCharType="begin">
                <w:ffData>
                  <w:name w:val="Text10"/>
                  <w:enabled/>
                  <w:calcOnExit w:val="0"/>
                  <w:textInput/>
                </w:ffData>
              </w:fldChar>
            </w:r>
            <w:bookmarkStart w:id="12" w:name="Text10"/>
            <w:r w:rsidRPr="007309D0">
              <w:rPr>
                <w:rFonts w:ascii="Verdana" w:hAnsi="Verdana" w:cs="Arial"/>
                <w:b/>
                <w:noProof/>
                <w:color w:val="002060"/>
                <w:sz w:val="20"/>
                <w:lang w:val="en-GB"/>
              </w:rPr>
              <w:instrText xml:space="preserve"> FORMTEXT </w:instrText>
            </w:r>
            <w:r w:rsidRPr="007309D0">
              <w:rPr>
                <w:rFonts w:ascii="Verdana" w:hAnsi="Verdana" w:cs="Arial"/>
                <w:b/>
                <w:noProof/>
                <w:color w:val="002060"/>
                <w:sz w:val="20"/>
                <w:lang w:val="en-GB"/>
              </w:rPr>
            </w:r>
            <w:r w:rsidRPr="007309D0">
              <w:rPr>
                <w:rFonts w:ascii="Verdana" w:hAnsi="Verdana" w:cs="Arial"/>
                <w:b/>
                <w:noProof/>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Pr="007309D0">
              <w:rPr>
                <w:rFonts w:ascii="Verdana" w:hAnsi="Verdana" w:cs="Arial"/>
                <w:b/>
                <w:noProof/>
                <w:color w:val="002060"/>
                <w:sz w:val="20"/>
                <w:lang w:val="en-GB"/>
              </w:rPr>
              <w:fldChar w:fldCharType="end"/>
            </w:r>
            <w:bookmarkEnd w:id="12"/>
          </w:p>
        </w:tc>
      </w:tr>
      <w:tr w:rsidR="00D34EDC" w:rsidRPr="00EF398E" w14:paraId="74082D11" w14:textId="77777777" w:rsidTr="007055A3">
        <w:tc>
          <w:tcPr>
            <w:tcW w:w="2260" w:type="dxa"/>
            <w:shd w:val="clear" w:color="auto" w:fill="FFFFFF"/>
            <w:tcMar>
              <w:top w:w="57" w:type="dxa"/>
            </w:tcMar>
          </w:tcPr>
          <w:p w14:paraId="768D06DB" w14:textId="73AF3D42" w:rsidR="00D34EDC" w:rsidRPr="007673FA" w:rsidRDefault="00D34EDC" w:rsidP="003E0A7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position</w:t>
            </w:r>
          </w:p>
        </w:tc>
        <w:tc>
          <w:tcPr>
            <w:tcW w:w="6512" w:type="dxa"/>
            <w:gridSpan w:val="5"/>
            <w:shd w:val="clear" w:color="auto" w:fill="FFFFFF"/>
            <w:tcMar>
              <w:top w:w="57" w:type="dxa"/>
            </w:tcMar>
          </w:tcPr>
          <w:p w14:paraId="1B4D0010" w14:textId="0B615514" w:rsidR="00D34EDC" w:rsidRPr="00765994" w:rsidRDefault="00D34EDC" w:rsidP="003E0A7B">
            <w:pPr>
              <w:shd w:val="clear" w:color="auto" w:fill="FFFFFF"/>
              <w:spacing w:after="0"/>
              <w:ind w:right="-993"/>
              <w:jc w:val="left"/>
              <w:rPr>
                <w:rFonts w:ascii="Verdana" w:hAnsi="Verdana" w:cs="Arial"/>
                <w:sz w:val="20"/>
                <w:lang w:val="en-GB"/>
              </w:rPr>
            </w:pPr>
            <w:r w:rsidRPr="007309D0">
              <w:rPr>
                <w:rFonts w:ascii="Verdana" w:hAnsi="Verdana" w:cs="Arial"/>
                <w:b/>
                <w:noProof/>
                <w:color w:val="002060"/>
                <w:sz w:val="20"/>
                <w:lang w:val="en-GB"/>
              </w:rPr>
              <w:fldChar w:fldCharType="begin">
                <w:ffData>
                  <w:name w:val="Text12"/>
                  <w:enabled/>
                  <w:calcOnExit w:val="0"/>
                  <w:textInput/>
                </w:ffData>
              </w:fldChar>
            </w:r>
            <w:r w:rsidRPr="007309D0">
              <w:rPr>
                <w:rFonts w:ascii="Verdana" w:hAnsi="Verdana" w:cs="Arial"/>
                <w:b/>
                <w:noProof/>
                <w:color w:val="002060"/>
                <w:sz w:val="20"/>
                <w:lang w:val="en-GB"/>
              </w:rPr>
              <w:instrText xml:space="preserve"> FORMTEXT </w:instrText>
            </w:r>
            <w:r w:rsidRPr="007309D0">
              <w:rPr>
                <w:rFonts w:ascii="Verdana" w:hAnsi="Verdana" w:cs="Arial"/>
                <w:b/>
                <w:noProof/>
                <w:color w:val="002060"/>
                <w:sz w:val="20"/>
                <w:lang w:val="en-GB"/>
              </w:rPr>
            </w:r>
            <w:r w:rsidRPr="007309D0">
              <w:rPr>
                <w:rFonts w:ascii="Verdana" w:hAnsi="Verdana" w:cs="Arial"/>
                <w:b/>
                <w:noProof/>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Pr="007309D0">
              <w:rPr>
                <w:rFonts w:ascii="Verdana" w:hAnsi="Verdana" w:cs="Arial"/>
                <w:b/>
                <w:noProof/>
                <w:color w:val="002060"/>
                <w:sz w:val="20"/>
                <w:lang w:val="en-GB"/>
              </w:rPr>
              <w:fldChar w:fldCharType="end"/>
            </w:r>
          </w:p>
        </w:tc>
      </w:tr>
      <w:tr w:rsidR="00765994" w:rsidRPr="00EF398E" w14:paraId="4EF13339" w14:textId="77777777" w:rsidTr="007055A3">
        <w:tc>
          <w:tcPr>
            <w:tcW w:w="2260" w:type="dxa"/>
            <w:shd w:val="clear" w:color="auto" w:fill="FFFFFF"/>
            <w:tcMar>
              <w:top w:w="57" w:type="dxa"/>
            </w:tcMar>
          </w:tcPr>
          <w:p w14:paraId="69A66AE1" w14:textId="0DCB8742" w:rsidR="00D34EDC" w:rsidRPr="007673FA" w:rsidRDefault="00765994" w:rsidP="003E0A7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00D34EDC">
              <w:rPr>
                <w:rFonts w:ascii="Verdana" w:hAnsi="Verdana" w:cs="Arial"/>
                <w:sz w:val="20"/>
                <w:lang w:val="en-GB"/>
              </w:rPr>
              <w:br/>
            </w:r>
            <w:r w:rsidR="00D34EDC" w:rsidRPr="00782942">
              <w:rPr>
                <w:rFonts w:ascii="Verdana" w:hAnsi="Verdana" w:cs="Arial"/>
                <w:sz w:val="20"/>
                <w:lang w:val="fr-BE"/>
              </w:rPr>
              <w:t>e-mail / phone</w:t>
            </w:r>
          </w:p>
        </w:tc>
        <w:tc>
          <w:tcPr>
            <w:tcW w:w="6512" w:type="dxa"/>
            <w:gridSpan w:val="5"/>
            <w:shd w:val="clear" w:color="auto" w:fill="FFFFFF"/>
            <w:tcMar>
              <w:top w:w="57" w:type="dxa"/>
            </w:tcMar>
          </w:tcPr>
          <w:p w14:paraId="305F3140" w14:textId="7B8F6505" w:rsidR="00765994" w:rsidRPr="00765994" w:rsidRDefault="00765994" w:rsidP="003E0A7B">
            <w:pPr>
              <w:shd w:val="clear" w:color="auto" w:fill="FFFFFF"/>
              <w:spacing w:after="0"/>
              <w:ind w:right="-993"/>
              <w:jc w:val="left"/>
              <w:rPr>
                <w:rFonts w:ascii="Verdana" w:hAnsi="Verdana" w:cs="Arial"/>
                <w:sz w:val="20"/>
                <w:lang w:val="en-GB"/>
              </w:rPr>
            </w:pPr>
            <w:r w:rsidRPr="007309D0">
              <w:rPr>
                <w:rFonts w:ascii="Verdana" w:hAnsi="Verdana" w:cs="Arial"/>
                <w:b/>
                <w:noProof/>
                <w:color w:val="002060"/>
                <w:sz w:val="20"/>
                <w:lang w:val="en-GB"/>
              </w:rPr>
              <w:fldChar w:fldCharType="begin">
                <w:ffData>
                  <w:name w:val="Text12"/>
                  <w:enabled/>
                  <w:calcOnExit w:val="0"/>
                  <w:textInput/>
                </w:ffData>
              </w:fldChar>
            </w:r>
            <w:bookmarkStart w:id="13" w:name="Text12"/>
            <w:r w:rsidRPr="007309D0">
              <w:rPr>
                <w:rFonts w:ascii="Verdana" w:hAnsi="Verdana" w:cs="Arial"/>
                <w:b/>
                <w:noProof/>
                <w:color w:val="002060"/>
                <w:sz w:val="20"/>
                <w:lang w:val="en-GB"/>
              </w:rPr>
              <w:instrText xml:space="preserve"> FORMTEXT </w:instrText>
            </w:r>
            <w:r w:rsidRPr="007309D0">
              <w:rPr>
                <w:rFonts w:ascii="Verdana" w:hAnsi="Verdana" w:cs="Arial"/>
                <w:b/>
                <w:noProof/>
                <w:color w:val="002060"/>
                <w:sz w:val="20"/>
                <w:lang w:val="en-GB"/>
              </w:rPr>
            </w:r>
            <w:r w:rsidRPr="007309D0">
              <w:rPr>
                <w:rFonts w:ascii="Verdana" w:hAnsi="Verdana" w:cs="Arial"/>
                <w:b/>
                <w:noProof/>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Pr="007309D0">
              <w:rPr>
                <w:rFonts w:ascii="Verdana" w:hAnsi="Verdana" w:cs="Arial"/>
                <w:b/>
                <w:noProof/>
                <w:color w:val="002060"/>
                <w:sz w:val="20"/>
                <w:lang w:val="en-GB"/>
              </w:rPr>
              <w:fldChar w:fldCharType="end"/>
            </w:r>
            <w:bookmarkEnd w:id="13"/>
          </w:p>
        </w:tc>
      </w:tr>
      <w:tr w:rsidR="007055A3" w:rsidRPr="00EF398E" w14:paraId="67842AE9" w14:textId="77777777" w:rsidTr="007055A3">
        <w:trPr>
          <w:trHeight w:val="68"/>
        </w:trPr>
        <w:tc>
          <w:tcPr>
            <w:tcW w:w="2260" w:type="dxa"/>
            <w:shd w:val="clear" w:color="auto" w:fill="FFFFFF"/>
            <w:tcMar>
              <w:top w:w="57" w:type="dxa"/>
            </w:tcMar>
          </w:tcPr>
          <w:p w14:paraId="26121366" w14:textId="3989E446" w:rsidR="007055A3" w:rsidRPr="007673FA" w:rsidRDefault="007055A3" w:rsidP="003E0A7B">
            <w:pPr>
              <w:shd w:val="clear" w:color="auto" w:fill="FFFFFF"/>
              <w:spacing w:after="0"/>
              <w:ind w:right="-993"/>
              <w:jc w:val="left"/>
              <w:rPr>
                <w:rFonts w:ascii="Verdana" w:hAnsi="Verdana" w:cs="Arial"/>
                <w:sz w:val="20"/>
                <w:lang w:val="en-GB"/>
              </w:rPr>
            </w:pPr>
            <w:r>
              <w:rPr>
                <w:rFonts w:ascii="Verdana" w:hAnsi="Verdana" w:cs="Arial"/>
                <w:sz w:val="20"/>
                <w:lang w:val="en-GB"/>
              </w:rPr>
              <w:t>Type of organisation</w:t>
            </w:r>
          </w:p>
        </w:tc>
        <w:tc>
          <w:tcPr>
            <w:tcW w:w="2694" w:type="dxa"/>
            <w:shd w:val="clear" w:color="auto" w:fill="FFFFFF"/>
            <w:tcMar>
              <w:top w:w="57" w:type="dxa"/>
            </w:tcMar>
          </w:tcPr>
          <w:p w14:paraId="56CFDADD" w14:textId="6FC0B523" w:rsidR="007055A3" w:rsidRPr="00D632CD" w:rsidRDefault="007055A3" w:rsidP="003E0A7B">
            <w:pPr>
              <w:shd w:val="clear" w:color="auto" w:fill="FFFFFF"/>
              <w:spacing w:after="0"/>
              <w:ind w:right="-993"/>
              <w:jc w:val="left"/>
              <w:rPr>
                <w:rFonts w:ascii="Verdana" w:hAnsi="Verdana" w:cs="Arial"/>
                <w:sz w:val="16"/>
                <w:szCs w:val="16"/>
                <w:lang w:val="en-GB"/>
              </w:rPr>
            </w:pPr>
            <w:r w:rsidRPr="007309D0">
              <w:rPr>
                <w:rFonts w:ascii="Verdana" w:hAnsi="Verdana" w:cs="Arial"/>
                <w:b/>
                <w:noProof/>
                <w:color w:val="002060"/>
                <w:sz w:val="20"/>
                <w:lang w:val="en-GB"/>
              </w:rPr>
              <w:fldChar w:fldCharType="begin">
                <w:ffData>
                  <w:name w:val="Text12"/>
                  <w:enabled/>
                  <w:calcOnExit w:val="0"/>
                  <w:textInput/>
                </w:ffData>
              </w:fldChar>
            </w:r>
            <w:r w:rsidRPr="007309D0">
              <w:rPr>
                <w:rFonts w:ascii="Verdana" w:hAnsi="Verdana" w:cs="Arial"/>
                <w:b/>
                <w:noProof/>
                <w:color w:val="002060"/>
                <w:sz w:val="20"/>
                <w:lang w:val="en-GB"/>
              </w:rPr>
              <w:instrText xml:space="preserve"> FORMTEXT </w:instrText>
            </w:r>
            <w:r w:rsidRPr="007309D0">
              <w:rPr>
                <w:rFonts w:ascii="Verdana" w:hAnsi="Verdana" w:cs="Arial"/>
                <w:b/>
                <w:noProof/>
                <w:color w:val="002060"/>
                <w:sz w:val="20"/>
                <w:lang w:val="en-GB"/>
              </w:rPr>
            </w:r>
            <w:r w:rsidRPr="007309D0">
              <w:rPr>
                <w:rFonts w:ascii="Verdana" w:hAnsi="Verdana" w:cs="Arial"/>
                <w:b/>
                <w:noProof/>
                <w:color w:val="002060"/>
                <w:sz w:val="20"/>
                <w:lang w:val="en-GB"/>
              </w:rPr>
              <w:fldChar w:fldCharType="separate"/>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001633E6">
              <w:rPr>
                <w:rFonts w:ascii="Verdana" w:hAnsi="Verdana" w:cs="Arial"/>
                <w:b/>
                <w:noProof/>
                <w:color w:val="002060"/>
                <w:sz w:val="20"/>
                <w:lang w:val="en-GB"/>
              </w:rPr>
              <w:t> </w:t>
            </w:r>
            <w:r w:rsidRPr="007309D0">
              <w:rPr>
                <w:rFonts w:ascii="Verdana" w:hAnsi="Verdana" w:cs="Arial"/>
                <w:b/>
                <w:noProof/>
                <w:color w:val="002060"/>
                <w:sz w:val="20"/>
                <w:lang w:val="en-GB"/>
              </w:rPr>
              <w:fldChar w:fldCharType="end"/>
            </w:r>
          </w:p>
        </w:tc>
        <w:tc>
          <w:tcPr>
            <w:tcW w:w="1984" w:type="dxa"/>
            <w:gridSpan w:val="2"/>
            <w:shd w:val="clear" w:color="auto" w:fill="FFFFFF"/>
          </w:tcPr>
          <w:p w14:paraId="77649750" w14:textId="77777777" w:rsidR="007055A3" w:rsidRPr="00CF3C00" w:rsidRDefault="007055A3" w:rsidP="007055A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CD0B9AC" w14:textId="690DCC93" w:rsidR="007055A3" w:rsidRPr="00765994" w:rsidRDefault="007055A3" w:rsidP="007055A3">
            <w:pPr>
              <w:shd w:val="clear" w:color="auto" w:fill="FFFFFF"/>
              <w:spacing w:after="0"/>
              <w:ind w:right="-993"/>
              <w:jc w:val="left"/>
              <w:rPr>
                <w:rFonts w:ascii="Verdana" w:hAnsi="Verdana" w:cs="Arial"/>
                <w:b/>
                <w:color w:val="002060"/>
                <w:sz w:val="20"/>
                <w:lang w:val="fr-BE"/>
              </w:rPr>
            </w:pPr>
            <w:r w:rsidRPr="00CF3C00">
              <w:rPr>
                <w:rFonts w:ascii="Verdana" w:hAnsi="Verdana" w:cs="Arial"/>
                <w:sz w:val="16"/>
                <w:szCs w:val="16"/>
                <w:lang w:val="en-GB"/>
              </w:rPr>
              <w:t>(if applicable)</w:t>
            </w:r>
          </w:p>
        </w:tc>
        <w:tc>
          <w:tcPr>
            <w:tcW w:w="1834" w:type="dxa"/>
            <w:gridSpan w:val="2"/>
            <w:shd w:val="clear" w:color="auto" w:fill="FFFFFF"/>
          </w:tcPr>
          <w:p w14:paraId="06899776" w14:textId="1E9F2540" w:rsidR="007055A3" w:rsidRPr="00765994" w:rsidRDefault="007055A3" w:rsidP="003E0A7B">
            <w:pPr>
              <w:shd w:val="clear" w:color="auto" w:fill="FFFFFF"/>
              <w:spacing w:after="0"/>
              <w:ind w:right="-993"/>
              <w:jc w:val="left"/>
              <w:rPr>
                <w:rFonts w:ascii="Verdana" w:hAnsi="Verdana" w:cs="Arial"/>
                <w:b/>
                <w:color w:val="002060"/>
                <w:sz w:val="20"/>
                <w:lang w:val="fr-BE"/>
              </w:rPr>
            </w:pPr>
            <w:r>
              <w:rPr>
                <w:rFonts w:ascii="Verdana" w:hAnsi="Verdana" w:cs="Arial"/>
                <w:sz w:val="16"/>
                <w:szCs w:val="16"/>
                <w:lang w:val="en-GB"/>
              </w:rPr>
              <w:fldChar w:fldCharType="begin">
                <w:ffData>
                  <w:name w:val="Kontrollkästchen4"/>
                  <w:enabled/>
                  <w:calcOnExit w:val="0"/>
                  <w:checkBox>
                    <w:sizeAuto/>
                    <w:default w:val="0"/>
                  </w:checkBox>
                </w:ffData>
              </w:fldChar>
            </w:r>
            <w:bookmarkStart w:id="14" w:name="Kontrollkästchen4"/>
            <w:r>
              <w:rPr>
                <w:rFonts w:ascii="Verdana" w:hAnsi="Verdana" w:cs="Arial"/>
                <w:sz w:val="16"/>
                <w:szCs w:val="16"/>
                <w:lang w:val="en-GB"/>
              </w:rPr>
              <w:instrText xml:space="preserve"> FORMCHECKBOX </w:instrText>
            </w:r>
            <w:r w:rsidR="001633E6">
              <w:rPr>
                <w:rFonts w:ascii="Verdana" w:hAnsi="Verdana" w:cs="Arial"/>
                <w:sz w:val="16"/>
                <w:szCs w:val="16"/>
                <w:lang w:val="en-GB"/>
              </w:rPr>
            </w:r>
            <w:r w:rsidR="00000000">
              <w:rPr>
                <w:rFonts w:ascii="Verdana" w:hAnsi="Verdana" w:cs="Arial"/>
                <w:sz w:val="16"/>
                <w:szCs w:val="16"/>
                <w:lang w:val="en-GB"/>
              </w:rPr>
              <w:fldChar w:fldCharType="separate"/>
            </w:r>
            <w:r>
              <w:rPr>
                <w:rFonts w:ascii="Verdana" w:hAnsi="Verdana" w:cs="Arial"/>
                <w:sz w:val="16"/>
                <w:szCs w:val="16"/>
                <w:lang w:val="en-GB"/>
              </w:rPr>
              <w:fldChar w:fldCharType="end"/>
            </w:r>
            <w:bookmarkEnd w:id="14"/>
            <w:r>
              <w:rPr>
                <w:rFonts w:ascii="Verdana" w:hAnsi="Verdana" w:cs="Arial"/>
                <w:sz w:val="16"/>
                <w:szCs w:val="16"/>
                <w:lang w:val="en-GB"/>
              </w:rPr>
              <w:t xml:space="preserve"> &lt;2</w:t>
            </w:r>
            <w:r w:rsidRPr="00D632CD">
              <w:rPr>
                <w:rFonts w:ascii="Verdana" w:hAnsi="Verdana" w:cs="Arial"/>
                <w:sz w:val="16"/>
                <w:szCs w:val="16"/>
                <w:lang w:val="en-GB"/>
              </w:rPr>
              <w:t>50 employees</w:t>
            </w:r>
            <w:r>
              <w:rPr>
                <w:rFonts w:ascii="Verdana" w:hAnsi="Verdana" w:cs="Arial"/>
                <w:sz w:val="16"/>
                <w:szCs w:val="16"/>
                <w:lang w:val="en-GB"/>
              </w:rPr>
              <w:br/>
            </w:r>
            <w:r>
              <w:rPr>
                <w:rFonts w:ascii="Verdana" w:hAnsi="Verdana" w:cs="Arial"/>
                <w:sz w:val="16"/>
                <w:szCs w:val="16"/>
                <w:lang w:val="en-GB"/>
              </w:rPr>
              <w:fldChar w:fldCharType="begin">
                <w:ffData>
                  <w:name w:val="Kontrollkästchen5"/>
                  <w:enabled/>
                  <w:calcOnExit w:val="0"/>
                  <w:checkBox>
                    <w:sizeAuto/>
                    <w:default w:val="0"/>
                  </w:checkBox>
                </w:ffData>
              </w:fldChar>
            </w:r>
            <w:bookmarkStart w:id="15" w:name="Kontrollkästchen5"/>
            <w:r>
              <w:rPr>
                <w:rFonts w:ascii="Verdana" w:hAnsi="Verdana" w:cs="Arial"/>
                <w:sz w:val="16"/>
                <w:szCs w:val="16"/>
                <w:lang w:val="en-GB"/>
              </w:rPr>
              <w:instrText xml:space="preserve"> FORMCHECKBOX </w:instrText>
            </w:r>
            <w:r w:rsidR="001633E6">
              <w:rPr>
                <w:rFonts w:ascii="Verdana" w:hAnsi="Verdana" w:cs="Arial"/>
                <w:sz w:val="16"/>
                <w:szCs w:val="16"/>
                <w:lang w:val="en-GB"/>
              </w:rPr>
            </w:r>
            <w:r w:rsidR="00000000">
              <w:rPr>
                <w:rFonts w:ascii="Verdana" w:hAnsi="Verdana" w:cs="Arial"/>
                <w:sz w:val="16"/>
                <w:szCs w:val="16"/>
                <w:lang w:val="en-GB"/>
              </w:rPr>
              <w:fldChar w:fldCharType="separate"/>
            </w:r>
            <w:r>
              <w:rPr>
                <w:rFonts w:ascii="Verdana" w:hAnsi="Verdana" w:cs="Arial"/>
                <w:sz w:val="16"/>
                <w:szCs w:val="16"/>
                <w:lang w:val="en-GB"/>
              </w:rPr>
              <w:fldChar w:fldCharType="end"/>
            </w:r>
            <w:bookmarkEnd w:id="15"/>
            <w:r>
              <w:rPr>
                <w:rFonts w:ascii="Verdana" w:hAnsi="Verdana" w:cs="Arial"/>
                <w:sz w:val="16"/>
                <w:szCs w:val="16"/>
                <w:lang w:val="en-GB"/>
              </w:rPr>
              <w:t xml:space="preserve"> &gt;</w:t>
            </w:r>
            <w:r w:rsidRPr="00D632CD">
              <w:rPr>
                <w:rFonts w:ascii="Verdana" w:hAnsi="Verdana" w:cs="Arial"/>
                <w:sz w:val="16"/>
                <w:szCs w:val="16"/>
                <w:lang w:val="en-GB"/>
              </w:rPr>
              <w:t>250 employees</w:t>
            </w:r>
          </w:p>
        </w:tc>
      </w:tr>
    </w:tbl>
    <w:p w14:paraId="588943F8" w14:textId="01220E84" w:rsidR="00D2071E" w:rsidRPr="00A941C9" w:rsidRDefault="008C1F0D" w:rsidP="008073FE">
      <w:pPr>
        <w:pStyle w:val="berschrift4"/>
        <w:keepNext w:val="0"/>
        <w:numPr>
          <w:ilvl w:val="0"/>
          <w:numId w:val="0"/>
        </w:numPr>
        <w:spacing w:before="120" w:after="0"/>
        <w:jc w:val="left"/>
        <w:rPr>
          <w:rFonts w:ascii="Verdana" w:hAnsi="Verdana" w:cs="Arial"/>
          <w:sz w:val="20"/>
          <w:lang w:val="fr-BE"/>
        </w:rPr>
      </w:pPr>
      <w:r>
        <w:rPr>
          <w:rFonts w:ascii="Verdana" w:hAnsi="Verdana" w:cs="Arial"/>
          <w:sz w:val="20"/>
          <w:lang w:val="en-GB"/>
        </w:rPr>
        <w:lastRenderedPageBreak/>
        <w:t>For guidelines, please look at the end notes on page 3.</w:t>
      </w:r>
    </w:p>
    <w:p w14:paraId="25016EDE" w14:textId="5404E3E0" w:rsidR="005D5129" w:rsidRPr="00B8003A" w:rsidRDefault="00124689" w:rsidP="009977D2">
      <w:pPr>
        <w:pStyle w:val="berschrift4"/>
        <w:keepNext w:val="0"/>
        <w:numPr>
          <w:ilvl w:val="0"/>
          <w:numId w:val="0"/>
        </w:numPr>
        <w:spacing w:before="480" w:after="0"/>
        <w:jc w:val="left"/>
        <w:rPr>
          <w:rFonts w:ascii="Verdana" w:hAnsi="Verdana" w:cs="Arial"/>
          <w:sz w:val="20"/>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4306F218" w14:textId="77777777" w:rsidR="00490F95" w:rsidRPr="00B223B0" w:rsidRDefault="00490F95" w:rsidP="00A75662">
      <w:pPr>
        <w:spacing w:after="120"/>
        <w:ind w:right="-992"/>
        <w:jc w:val="left"/>
        <w:rPr>
          <w:rFonts w:ascii="Verdana" w:hAnsi="Verdana" w:cs="Calibri"/>
          <w:b/>
          <w:color w:val="002060"/>
          <w:sz w:val="20"/>
          <w:lang w:val="en-GB"/>
        </w:rPr>
      </w:pPr>
    </w:p>
    <w:p w14:paraId="7C826C7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207957BD" w14:textId="33BD3A16" w:rsidR="00A06CC1" w:rsidRPr="007055A3" w:rsidRDefault="00E52EF5" w:rsidP="007055A3">
      <w:pPr>
        <w:pStyle w:val="Kommentartext"/>
        <w:tabs>
          <w:tab w:val="left" w:pos="3119"/>
          <w:tab w:val="left" w:pos="5954"/>
        </w:tabs>
        <w:rPr>
          <w:rFonts w:ascii="Verdana" w:hAnsi="Verdana" w:cs="Calibri"/>
          <w:b/>
          <w:bCs/>
          <w:color w:val="002060"/>
          <w:lang w:val="en-GB"/>
        </w:rPr>
      </w:pPr>
      <w:r>
        <w:rPr>
          <w:rFonts w:ascii="Verdana" w:hAnsi="Verdana" w:cs="Calibri"/>
          <w:lang w:val="en-GB"/>
        </w:rPr>
        <w:t>Language of training:</w:t>
      </w:r>
      <w:r>
        <w:rPr>
          <w:rFonts w:ascii="Verdana" w:hAnsi="Verdana" w:cs="Calibri"/>
          <w:lang w:val="en-GB"/>
        </w:rPr>
        <w:tab/>
      </w:r>
      <w:r w:rsidRPr="00F73ECD">
        <w:rPr>
          <w:rFonts w:ascii="Verdana" w:hAnsi="Verdana" w:cs="Calibri"/>
          <w:b/>
          <w:bCs/>
          <w:color w:val="002060"/>
          <w:lang w:val="en-GB"/>
        </w:rPr>
        <w:fldChar w:fldCharType="begin">
          <w:ffData>
            <w:name w:val="Text17"/>
            <w:enabled/>
            <w:calcOnExit w:val="0"/>
            <w:textInput/>
          </w:ffData>
        </w:fldChar>
      </w:r>
      <w:bookmarkStart w:id="16" w:name="Text17"/>
      <w:r w:rsidRPr="00F73ECD">
        <w:rPr>
          <w:rFonts w:ascii="Verdana" w:hAnsi="Verdana" w:cs="Calibri"/>
          <w:b/>
          <w:bCs/>
          <w:color w:val="002060"/>
          <w:lang w:val="en-GB"/>
        </w:rPr>
        <w:instrText xml:space="preserve"> FORMTEXT </w:instrText>
      </w:r>
      <w:r w:rsidRPr="00F73ECD">
        <w:rPr>
          <w:rFonts w:ascii="Verdana" w:hAnsi="Verdana" w:cs="Calibri"/>
          <w:b/>
          <w:bCs/>
          <w:color w:val="002060"/>
          <w:lang w:val="en-GB"/>
        </w:rPr>
      </w:r>
      <w:r w:rsidRPr="00F73ECD">
        <w:rPr>
          <w:rFonts w:ascii="Verdana" w:hAnsi="Verdana" w:cs="Calibri"/>
          <w:b/>
          <w:bCs/>
          <w:color w:val="002060"/>
          <w:lang w:val="en-GB"/>
        </w:rPr>
        <w:fldChar w:fldCharType="separate"/>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001633E6">
        <w:rPr>
          <w:rFonts w:ascii="Verdana" w:hAnsi="Verdana" w:cs="Calibri"/>
          <w:b/>
          <w:bCs/>
          <w:noProof/>
          <w:color w:val="002060"/>
          <w:lang w:val="en-GB"/>
        </w:rPr>
        <w:t> </w:t>
      </w:r>
      <w:r w:rsidRPr="00F73ECD">
        <w:rPr>
          <w:rFonts w:ascii="Verdana" w:hAnsi="Verdana" w:cs="Calibri"/>
          <w:b/>
          <w:bCs/>
          <w:color w:val="002060"/>
          <w:lang w:val="en-GB"/>
        </w:rPr>
        <w:fldChar w:fldCharType="end"/>
      </w:r>
      <w:bookmarkEnd w:id="16"/>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3C0BBAA" w14:textId="77777777" w:rsidTr="00E87D83">
        <w:trPr>
          <w:trHeight w:val="2268"/>
          <w:jc w:val="center"/>
        </w:trPr>
        <w:tc>
          <w:tcPr>
            <w:tcW w:w="8763" w:type="dxa"/>
            <w:shd w:val="clear" w:color="auto" w:fill="FFFFFF"/>
          </w:tcPr>
          <w:p w14:paraId="71EA9C14"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826636A" w14:textId="0469722F" w:rsidR="00377526" w:rsidRPr="000B16F7" w:rsidRDefault="00813F66" w:rsidP="009977D2">
            <w:pPr>
              <w:spacing w:after="120"/>
              <w:ind w:left="-6" w:firstLine="6"/>
              <w:rPr>
                <w:rFonts w:ascii="Verdana" w:hAnsi="Verdana" w:cs="Calibri"/>
                <w:bCs/>
                <w:sz w:val="20"/>
                <w:lang w:val="en-GB"/>
              </w:rPr>
            </w:pPr>
            <w:r w:rsidRPr="00F73ECD">
              <w:rPr>
                <w:rFonts w:ascii="Verdana" w:hAnsi="Verdana" w:cs="Calibri"/>
                <w:bCs/>
                <w:color w:val="002060"/>
                <w:sz w:val="20"/>
                <w:lang w:val="en-GB"/>
              </w:rPr>
              <w:fldChar w:fldCharType="begin">
                <w:ffData>
                  <w:name w:val="Text18"/>
                  <w:enabled/>
                  <w:calcOnExit w:val="0"/>
                  <w:textInput/>
                </w:ffData>
              </w:fldChar>
            </w:r>
            <w:bookmarkStart w:id="17" w:name="Text18"/>
            <w:r w:rsidRPr="00F73ECD">
              <w:rPr>
                <w:rFonts w:ascii="Verdana" w:hAnsi="Verdana" w:cs="Calibri"/>
                <w:bCs/>
                <w:color w:val="002060"/>
                <w:sz w:val="20"/>
                <w:lang w:val="en-GB"/>
              </w:rPr>
              <w:instrText xml:space="preserve"> FORMTEXT </w:instrText>
            </w:r>
            <w:r w:rsidRPr="00F73ECD">
              <w:rPr>
                <w:rFonts w:ascii="Verdana" w:hAnsi="Verdana" w:cs="Calibri"/>
                <w:bCs/>
                <w:color w:val="002060"/>
                <w:sz w:val="20"/>
                <w:lang w:val="en-GB"/>
              </w:rPr>
            </w:r>
            <w:r w:rsidRPr="00F73ECD">
              <w:rPr>
                <w:rFonts w:ascii="Verdana" w:hAnsi="Verdana" w:cs="Calibri"/>
                <w:bCs/>
                <w:color w:val="002060"/>
                <w:sz w:val="20"/>
                <w:lang w:val="en-GB"/>
              </w:rPr>
              <w:fldChar w:fldCharType="separate"/>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Pr="00F73ECD">
              <w:rPr>
                <w:rFonts w:ascii="Verdana" w:hAnsi="Verdana" w:cs="Calibri"/>
                <w:bCs/>
                <w:color w:val="002060"/>
                <w:sz w:val="20"/>
                <w:lang w:val="en-GB"/>
              </w:rPr>
              <w:fldChar w:fldCharType="end"/>
            </w:r>
            <w:bookmarkEnd w:id="17"/>
          </w:p>
        </w:tc>
      </w:tr>
      <w:tr w:rsidR="00377526" w:rsidRPr="00A941C9" w14:paraId="05F028F5" w14:textId="77777777" w:rsidTr="001D4484">
        <w:trPr>
          <w:trHeight w:val="2268"/>
          <w:jc w:val="center"/>
        </w:trPr>
        <w:tc>
          <w:tcPr>
            <w:tcW w:w="8763" w:type="dxa"/>
            <w:shd w:val="clear" w:color="auto" w:fill="FFFFFF"/>
          </w:tcPr>
          <w:p w14:paraId="3978FC9E"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629EECD2" w14:textId="11B90923" w:rsidR="00377526" w:rsidRPr="00490F95" w:rsidRDefault="00813F66" w:rsidP="00667967">
            <w:pPr>
              <w:spacing w:after="120"/>
              <w:rPr>
                <w:rFonts w:ascii="Verdana" w:hAnsi="Verdana" w:cs="Calibri"/>
                <w:sz w:val="20"/>
                <w:lang w:val="en-GB"/>
              </w:rPr>
            </w:pPr>
            <w:r w:rsidRPr="00F73ECD">
              <w:rPr>
                <w:rFonts w:ascii="Verdana" w:hAnsi="Verdana" w:cs="Calibri"/>
                <w:color w:val="002060"/>
                <w:sz w:val="20"/>
                <w:lang w:val="en-GB"/>
              </w:rPr>
              <w:fldChar w:fldCharType="begin">
                <w:ffData>
                  <w:name w:val="Text19"/>
                  <w:enabled/>
                  <w:calcOnExit w:val="0"/>
                  <w:textInput/>
                </w:ffData>
              </w:fldChar>
            </w:r>
            <w:bookmarkStart w:id="18" w:name="Text19"/>
            <w:r w:rsidRPr="00F73ECD">
              <w:rPr>
                <w:rFonts w:ascii="Verdana" w:hAnsi="Verdana" w:cs="Calibri"/>
                <w:color w:val="002060"/>
                <w:sz w:val="20"/>
                <w:lang w:val="en-GB"/>
              </w:rPr>
              <w:instrText xml:space="preserve"> FORMTEXT </w:instrText>
            </w:r>
            <w:r w:rsidRPr="00F73ECD">
              <w:rPr>
                <w:rFonts w:ascii="Verdana" w:hAnsi="Verdana" w:cs="Calibri"/>
                <w:color w:val="002060"/>
                <w:sz w:val="20"/>
                <w:lang w:val="en-GB"/>
              </w:rPr>
            </w:r>
            <w:r w:rsidRPr="00F73ECD">
              <w:rPr>
                <w:rFonts w:ascii="Verdana" w:hAnsi="Verdana" w:cs="Calibri"/>
                <w:color w:val="002060"/>
                <w:sz w:val="20"/>
                <w:lang w:val="en-GB"/>
              </w:rPr>
              <w:fldChar w:fldCharType="separate"/>
            </w:r>
            <w:r w:rsidR="001633E6">
              <w:rPr>
                <w:rFonts w:ascii="Verdana" w:hAnsi="Verdana" w:cs="Calibri"/>
                <w:noProof/>
                <w:color w:val="002060"/>
                <w:sz w:val="20"/>
                <w:lang w:val="en-GB"/>
              </w:rPr>
              <w:t> </w:t>
            </w:r>
            <w:r w:rsidR="001633E6">
              <w:rPr>
                <w:rFonts w:ascii="Verdana" w:hAnsi="Verdana" w:cs="Calibri"/>
                <w:noProof/>
                <w:color w:val="002060"/>
                <w:sz w:val="20"/>
                <w:lang w:val="en-GB"/>
              </w:rPr>
              <w:t> </w:t>
            </w:r>
            <w:r w:rsidR="001633E6">
              <w:rPr>
                <w:rFonts w:ascii="Verdana" w:hAnsi="Verdana" w:cs="Calibri"/>
                <w:noProof/>
                <w:color w:val="002060"/>
                <w:sz w:val="20"/>
                <w:lang w:val="en-GB"/>
              </w:rPr>
              <w:t> </w:t>
            </w:r>
            <w:r w:rsidR="001633E6">
              <w:rPr>
                <w:rFonts w:ascii="Verdana" w:hAnsi="Verdana" w:cs="Calibri"/>
                <w:noProof/>
                <w:color w:val="002060"/>
                <w:sz w:val="20"/>
                <w:lang w:val="en-GB"/>
              </w:rPr>
              <w:t> </w:t>
            </w:r>
            <w:r w:rsidR="001633E6">
              <w:rPr>
                <w:rFonts w:ascii="Verdana" w:hAnsi="Verdana" w:cs="Calibri"/>
                <w:noProof/>
                <w:color w:val="002060"/>
                <w:sz w:val="20"/>
                <w:lang w:val="en-GB"/>
              </w:rPr>
              <w:t> </w:t>
            </w:r>
            <w:r w:rsidRPr="00F73ECD">
              <w:rPr>
                <w:rFonts w:ascii="Verdana" w:hAnsi="Verdana" w:cs="Calibri"/>
                <w:color w:val="002060"/>
                <w:sz w:val="20"/>
                <w:lang w:val="en-GB"/>
              </w:rPr>
              <w:fldChar w:fldCharType="end"/>
            </w:r>
            <w:bookmarkEnd w:id="18"/>
          </w:p>
        </w:tc>
      </w:tr>
    </w:tbl>
    <w:p w14:paraId="695FEB5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051DACD" w14:textId="77777777" w:rsidTr="001D4484">
        <w:trPr>
          <w:trHeight w:val="2268"/>
          <w:jc w:val="center"/>
        </w:trPr>
        <w:tc>
          <w:tcPr>
            <w:tcW w:w="8763" w:type="dxa"/>
            <w:shd w:val="clear" w:color="auto" w:fill="FFFFFF"/>
          </w:tcPr>
          <w:p w14:paraId="68A55B44" w14:textId="77777777" w:rsidR="007055A3" w:rsidRDefault="007055A3" w:rsidP="007055A3">
            <w:pPr>
              <w:spacing w:after="120"/>
              <w:ind w:left="-6" w:firstLine="6"/>
              <w:rPr>
                <w:rFonts w:ascii="Verdana" w:hAnsi="Verdana" w:cs="Calibri"/>
                <w:b/>
                <w:sz w:val="20"/>
                <w:lang w:val="en-GB"/>
              </w:rPr>
            </w:pPr>
            <w:r>
              <w:rPr>
                <w:rFonts w:ascii="Verdana" w:hAnsi="Verdana" w:cs="Calibri"/>
                <w:b/>
                <w:sz w:val="20"/>
                <w:lang w:val="en-GB"/>
              </w:rPr>
              <w:t xml:space="preserve">Activities to be carried out </w:t>
            </w:r>
            <w:r w:rsidRPr="00743F98">
              <w:rPr>
                <w:rFonts w:ascii="Verdana" w:hAnsi="Verdana" w:cs="Calibri"/>
                <w:b/>
                <w:sz w:val="20"/>
                <w:lang w:val="en-GB"/>
              </w:rPr>
              <w:t>(including the vi</w:t>
            </w:r>
            <w:r>
              <w:rPr>
                <w:rFonts w:ascii="Verdana" w:hAnsi="Verdana" w:cs="Calibri"/>
                <w:b/>
                <w:sz w:val="20"/>
                <w:lang w:val="en-GB"/>
              </w:rPr>
              <w:t>rtual component, if applicable):</w:t>
            </w:r>
          </w:p>
          <w:p w14:paraId="3C695796" w14:textId="2CE5DF01" w:rsidR="00377526" w:rsidRPr="000B16F7" w:rsidRDefault="00813F66" w:rsidP="00667967">
            <w:pPr>
              <w:spacing w:after="120"/>
              <w:ind w:left="-6" w:firstLine="6"/>
              <w:rPr>
                <w:rFonts w:ascii="Verdana" w:hAnsi="Verdana" w:cs="Calibri"/>
                <w:bCs/>
                <w:sz w:val="20"/>
                <w:lang w:val="en-GB"/>
              </w:rPr>
            </w:pPr>
            <w:r w:rsidRPr="00F73ECD">
              <w:rPr>
                <w:rFonts w:ascii="Verdana" w:hAnsi="Verdana" w:cs="Calibri"/>
                <w:bCs/>
                <w:color w:val="002060"/>
                <w:sz w:val="20"/>
                <w:lang w:val="en-GB"/>
              </w:rPr>
              <w:fldChar w:fldCharType="begin">
                <w:ffData>
                  <w:name w:val="Text20"/>
                  <w:enabled/>
                  <w:calcOnExit w:val="0"/>
                  <w:textInput/>
                </w:ffData>
              </w:fldChar>
            </w:r>
            <w:bookmarkStart w:id="19" w:name="Text20"/>
            <w:r w:rsidRPr="00F73ECD">
              <w:rPr>
                <w:rFonts w:ascii="Verdana" w:hAnsi="Verdana" w:cs="Calibri"/>
                <w:bCs/>
                <w:color w:val="002060"/>
                <w:sz w:val="20"/>
                <w:lang w:val="en-GB"/>
              </w:rPr>
              <w:instrText xml:space="preserve"> FORMTEXT </w:instrText>
            </w:r>
            <w:r w:rsidRPr="00F73ECD">
              <w:rPr>
                <w:rFonts w:ascii="Verdana" w:hAnsi="Verdana" w:cs="Calibri"/>
                <w:bCs/>
                <w:color w:val="002060"/>
                <w:sz w:val="20"/>
                <w:lang w:val="en-GB"/>
              </w:rPr>
            </w:r>
            <w:r w:rsidRPr="00F73ECD">
              <w:rPr>
                <w:rFonts w:ascii="Verdana" w:hAnsi="Verdana" w:cs="Calibri"/>
                <w:bCs/>
                <w:color w:val="002060"/>
                <w:sz w:val="20"/>
                <w:lang w:val="en-GB"/>
              </w:rPr>
              <w:fldChar w:fldCharType="separate"/>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Pr="00F73ECD">
              <w:rPr>
                <w:rFonts w:ascii="Verdana" w:hAnsi="Verdana" w:cs="Calibri"/>
                <w:bCs/>
                <w:color w:val="002060"/>
                <w:sz w:val="20"/>
                <w:lang w:val="en-GB"/>
              </w:rPr>
              <w:fldChar w:fldCharType="end"/>
            </w:r>
            <w:bookmarkEnd w:id="19"/>
          </w:p>
        </w:tc>
      </w:tr>
    </w:tbl>
    <w:p w14:paraId="4F43C4F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44AEE06" w14:textId="77777777" w:rsidTr="001D4484">
        <w:trPr>
          <w:trHeight w:val="2268"/>
          <w:jc w:val="center"/>
        </w:trPr>
        <w:tc>
          <w:tcPr>
            <w:tcW w:w="8763" w:type="dxa"/>
            <w:shd w:val="clear" w:color="auto" w:fill="FFFFFF"/>
          </w:tcPr>
          <w:p w14:paraId="75E8E191" w14:textId="340AA6A8" w:rsidR="00377526" w:rsidRDefault="007055A3" w:rsidP="0092327F">
            <w:pPr>
              <w:spacing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w:t>
            </w:r>
            <w:proofErr w:type="gramStart"/>
            <w:r w:rsidRPr="00DD35B7">
              <w:rPr>
                <w:rFonts w:ascii="Verdana" w:hAnsi="Verdana" w:cs="Calibri"/>
                <w:b/>
                <w:sz w:val="20"/>
                <w:lang w:val="is-IS"/>
              </w:rPr>
              <w:t>e.g.</w:t>
            </w:r>
            <w:proofErr w:type="gramEnd"/>
            <w:r w:rsidRPr="00DD35B7">
              <w:rPr>
                <w:rFonts w:ascii="Verdana" w:hAnsi="Verdana" w:cs="Calibri"/>
                <w:b/>
                <w:sz w:val="20"/>
                <w:lang w:val="is-IS"/>
              </w:rPr>
              <w:t xml:space="preserve">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29C8B816" w14:textId="0F6A2BED" w:rsidR="00377526" w:rsidRPr="000B16F7" w:rsidRDefault="00813F66" w:rsidP="0044242D">
            <w:pPr>
              <w:spacing w:after="120"/>
              <w:ind w:left="-6" w:firstLine="6"/>
              <w:rPr>
                <w:rFonts w:ascii="Verdana" w:hAnsi="Verdana" w:cs="Calibri"/>
                <w:bCs/>
                <w:sz w:val="20"/>
                <w:lang w:val="en-GB"/>
              </w:rPr>
            </w:pPr>
            <w:r w:rsidRPr="00F73ECD">
              <w:rPr>
                <w:rFonts w:ascii="Verdana" w:hAnsi="Verdana" w:cs="Calibri"/>
                <w:bCs/>
                <w:color w:val="002060"/>
                <w:sz w:val="20"/>
                <w:lang w:val="en-GB"/>
              </w:rPr>
              <w:fldChar w:fldCharType="begin">
                <w:ffData>
                  <w:name w:val="Text21"/>
                  <w:enabled/>
                  <w:calcOnExit w:val="0"/>
                  <w:textInput/>
                </w:ffData>
              </w:fldChar>
            </w:r>
            <w:bookmarkStart w:id="20" w:name="Text21"/>
            <w:r w:rsidRPr="00F73ECD">
              <w:rPr>
                <w:rFonts w:ascii="Verdana" w:hAnsi="Verdana" w:cs="Calibri"/>
                <w:bCs/>
                <w:color w:val="002060"/>
                <w:sz w:val="20"/>
                <w:lang w:val="en-GB"/>
              </w:rPr>
              <w:instrText xml:space="preserve"> FORMTEXT </w:instrText>
            </w:r>
            <w:r w:rsidRPr="00F73ECD">
              <w:rPr>
                <w:rFonts w:ascii="Verdana" w:hAnsi="Verdana" w:cs="Calibri"/>
                <w:bCs/>
                <w:color w:val="002060"/>
                <w:sz w:val="20"/>
                <w:lang w:val="en-GB"/>
              </w:rPr>
            </w:r>
            <w:r w:rsidRPr="00F73ECD">
              <w:rPr>
                <w:rFonts w:ascii="Verdana" w:hAnsi="Verdana" w:cs="Calibri"/>
                <w:bCs/>
                <w:color w:val="002060"/>
                <w:sz w:val="20"/>
                <w:lang w:val="en-GB"/>
              </w:rPr>
              <w:fldChar w:fldCharType="separate"/>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001633E6">
              <w:rPr>
                <w:rFonts w:ascii="Verdana" w:hAnsi="Verdana" w:cs="Calibri"/>
                <w:bCs/>
                <w:noProof/>
                <w:color w:val="002060"/>
                <w:sz w:val="20"/>
                <w:lang w:val="en-GB"/>
              </w:rPr>
              <w:t> </w:t>
            </w:r>
            <w:r w:rsidRPr="00F73ECD">
              <w:rPr>
                <w:rFonts w:ascii="Verdana" w:hAnsi="Verdana" w:cs="Calibri"/>
                <w:bCs/>
                <w:color w:val="002060"/>
                <w:sz w:val="20"/>
                <w:lang w:val="en-GB"/>
              </w:rPr>
              <w:fldChar w:fldCharType="end"/>
            </w:r>
            <w:bookmarkEnd w:id="20"/>
          </w:p>
        </w:tc>
      </w:tr>
    </w:tbl>
    <w:p w14:paraId="199A2157" w14:textId="3AD258D5" w:rsidR="00153B61" w:rsidRDefault="00377526" w:rsidP="009977D2">
      <w:pPr>
        <w:keepNext/>
        <w:keepLines/>
        <w:tabs>
          <w:tab w:val="left" w:pos="426"/>
        </w:tabs>
        <w:spacing w:before="48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B18DC9E" w14:textId="77777777" w:rsidR="00C542E4" w:rsidRPr="004A4118" w:rsidRDefault="00153B61" w:rsidP="001E34B9">
      <w:pPr>
        <w:spacing w:after="120"/>
        <w:rPr>
          <w:rFonts w:ascii="Verdana" w:hAnsi="Verdana" w:cs="Calibri"/>
          <w:sz w:val="16"/>
          <w:szCs w:val="16"/>
          <w:lang w:val="en-GB"/>
        </w:rPr>
      </w:pPr>
      <w:r w:rsidRPr="00B223B0">
        <w:rPr>
          <w:rFonts w:ascii="Verdana" w:hAnsi="Verdana" w:cs="Calibri"/>
          <w:sz w:val="16"/>
          <w:szCs w:val="16"/>
          <w:lang w:val="en-GB"/>
        </w:rPr>
        <w:t>By signin</w:t>
      </w:r>
      <w:r w:rsidR="00EC15D5">
        <w:rPr>
          <w:rFonts w:ascii="Verdana" w:hAnsi="Verdana" w:cs="Calibri"/>
          <w:sz w:val="16"/>
          <w:szCs w:val="16"/>
          <w:lang w:val="en-GB"/>
        </w:rPr>
        <w:t>g</w:t>
      </w:r>
      <w:r w:rsidR="00C542E4">
        <w:rPr>
          <w:rFonts w:ascii="Verdana" w:hAnsi="Verdana" w:cs="Calibri"/>
          <w:sz w:val="16"/>
          <w:szCs w:val="16"/>
          <w:vertAlign w:val="superscript"/>
          <w:lang w:val="en-GB"/>
        </w:rPr>
        <w:t>6</w:t>
      </w:r>
      <w:r w:rsidRPr="00B223B0">
        <w:rPr>
          <w:rFonts w:ascii="Verdana" w:hAnsi="Verdana" w:cs="Calibri"/>
          <w:sz w:val="16"/>
          <w:szCs w:val="16"/>
          <w:lang w:val="en-GB"/>
        </w:rPr>
        <w:t xml:space="preserve"> </w:t>
      </w:r>
      <w:r w:rsidR="00C542E4" w:rsidRPr="004A4118">
        <w:rPr>
          <w:rFonts w:ascii="Verdana" w:hAnsi="Verdana" w:cs="Calibri"/>
          <w:sz w:val="16"/>
          <w:szCs w:val="16"/>
          <w:lang w:val="en-GB"/>
        </w:rPr>
        <w:t>this document, the staff member, the sending institution and the receiving</w:t>
      </w:r>
      <w:r w:rsidR="00C542E4">
        <w:rPr>
          <w:rFonts w:ascii="Verdana" w:hAnsi="Verdana" w:cs="Calibri"/>
          <w:sz w:val="16"/>
          <w:szCs w:val="16"/>
          <w:lang w:val="en-GB"/>
        </w:rPr>
        <w:t xml:space="preserve"> organisation</w:t>
      </w:r>
      <w:r w:rsidR="00C542E4" w:rsidRPr="004A4118">
        <w:rPr>
          <w:rFonts w:ascii="Verdana" w:hAnsi="Verdana" w:cs="Calibri"/>
          <w:sz w:val="16"/>
          <w:szCs w:val="16"/>
          <w:lang w:val="en-GB"/>
        </w:rPr>
        <w:t xml:space="preserve"> confirm that they approve the proposed mobility agreement.</w:t>
      </w:r>
    </w:p>
    <w:p w14:paraId="53D45C29" w14:textId="77777777" w:rsidR="00C542E4" w:rsidRPr="004A4118" w:rsidRDefault="00C542E4" w:rsidP="001E34B9">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14E064AB" w14:textId="77777777" w:rsidR="00C542E4" w:rsidRPr="004A4118" w:rsidRDefault="00C542E4" w:rsidP="001E34B9">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w:t>
      </w:r>
      <w:r>
        <w:rPr>
          <w:rFonts w:ascii="Verdana" w:hAnsi="Verdana" w:cs="Calibri"/>
          <w:sz w:val="16"/>
          <w:szCs w:val="16"/>
          <w:lang w:val="is-IS"/>
        </w:rPr>
        <w:t>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F82AA71" w14:textId="77777777" w:rsidR="00C542E4" w:rsidRPr="004A4118" w:rsidRDefault="00C542E4" w:rsidP="001E34B9">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w:t>
      </w:r>
      <w:r>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52D1A557" w14:textId="77777777" w:rsidR="00C542E4" w:rsidRPr="004A4118" w:rsidRDefault="00C542E4" w:rsidP="00C542E4">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087C39FC" w14:textId="77777777" w:rsidTr="000B16F7">
        <w:trPr>
          <w:trHeight w:val="1418"/>
          <w:jc w:val="center"/>
        </w:trPr>
        <w:tc>
          <w:tcPr>
            <w:tcW w:w="8876" w:type="dxa"/>
            <w:shd w:val="clear" w:color="auto" w:fill="FFFFFF"/>
          </w:tcPr>
          <w:p w14:paraId="5200341A" w14:textId="0863862F"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Pr>
                <w:rFonts w:ascii="Verdana" w:hAnsi="Verdana" w:cs="Calibri"/>
                <w:b/>
                <w:sz w:val="20"/>
                <w:lang w:val="en-GB"/>
              </w:rPr>
              <w:t>staff member</w:t>
            </w:r>
          </w:p>
          <w:p w14:paraId="6CDBB809" w14:textId="6B995F72"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667967">
              <w:rPr>
                <w:rFonts w:ascii="Verdana" w:hAnsi="Verdana" w:cs="Calibri"/>
                <w:sz w:val="20"/>
                <w:lang w:val="en-GB"/>
              </w:rPr>
              <w:t xml:space="preserve"> </w:t>
            </w:r>
            <w:r w:rsidR="00667967" w:rsidRPr="007309D0">
              <w:rPr>
                <w:rFonts w:ascii="Verdana" w:hAnsi="Verdana" w:cs="Arial"/>
                <w:b/>
                <w:bCs/>
                <w:color w:val="002060"/>
                <w:sz w:val="20"/>
                <w:lang w:val="en-GB"/>
              </w:rPr>
              <w:fldChar w:fldCharType="begin">
                <w:ffData>
                  <w:name w:val=""/>
                  <w:enabled/>
                  <w:calcOnExit w:val="0"/>
                  <w:textInput/>
                </w:ffData>
              </w:fldChar>
            </w:r>
            <w:r w:rsidR="00667967" w:rsidRPr="007309D0">
              <w:rPr>
                <w:rFonts w:ascii="Verdana" w:hAnsi="Verdana" w:cs="Arial"/>
                <w:b/>
                <w:bCs/>
                <w:color w:val="002060"/>
                <w:sz w:val="20"/>
                <w:lang w:val="en-GB"/>
              </w:rPr>
              <w:instrText xml:space="preserve"> FORMTEXT </w:instrText>
            </w:r>
            <w:r w:rsidR="00667967" w:rsidRPr="007309D0">
              <w:rPr>
                <w:rFonts w:ascii="Verdana" w:hAnsi="Verdana" w:cs="Arial"/>
                <w:b/>
                <w:bCs/>
                <w:color w:val="002060"/>
                <w:sz w:val="20"/>
                <w:lang w:val="en-GB"/>
              </w:rPr>
            </w:r>
            <w:r w:rsidR="00667967" w:rsidRPr="007309D0">
              <w:rPr>
                <w:rFonts w:ascii="Verdana" w:hAnsi="Verdana" w:cs="Arial"/>
                <w:b/>
                <w:bCs/>
                <w:color w:val="002060"/>
                <w:sz w:val="20"/>
                <w:lang w:val="en-GB"/>
              </w:rPr>
              <w:fldChar w:fldCharType="separate"/>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667967" w:rsidRPr="007309D0">
              <w:rPr>
                <w:rFonts w:ascii="Verdana" w:hAnsi="Verdana" w:cs="Arial"/>
                <w:b/>
                <w:bCs/>
                <w:color w:val="002060"/>
                <w:sz w:val="20"/>
                <w:lang w:val="en-GB"/>
              </w:rPr>
              <w:fldChar w:fldCharType="end"/>
            </w:r>
            <w:r w:rsidR="00667967">
              <w:rPr>
                <w:rFonts w:ascii="Verdana" w:hAnsi="Verdana" w:cs="Calibri"/>
                <w:sz w:val="20"/>
                <w:lang w:val="en-GB"/>
              </w:rPr>
              <w:t xml:space="preserve"> </w:t>
            </w:r>
          </w:p>
          <w:p w14:paraId="4430355E" w14:textId="0165F241" w:rsidR="00377526" w:rsidRPr="00490F95" w:rsidRDefault="00377526" w:rsidP="00396EA8">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00146B0E">
              <w:rPr>
                <w:rFonts w:ascii="Verdana" w:hAnsi="Verdana" w:cs="Calibri"/>
                <w:sz w:val="20"/>
                <w:lang w:val="en-GB"/>
              </w:rPr>
              <w:t xml:space="preserve"> </w:t>
            </w:r>
            <w:r w:rsidR="00146B0E">
              <w:rPr>
                <w:rFonts w:ascii="Verdana" w:hAnsi="Verdana" w:cs="Calibri"/>
                <w:sz w:val="20"/>
                <w:lang w:val="en-GB"/>
              </w:rPr>
              <w:fldChar w:fldCharType="begin">
                <w:ffData>
                  <w:name w:val="Text32"/>
                  <w:enabled/>
                  <w:calcOnExit w:val="0"/>
                  <w:textInput/>
                </w:ffData>
              </w:fldChar>
            </w:r>
            <w:bookmarkStart w:id="21" w:name="Text32"/>
            <w:r w:rsidR="00146B0E">
              <w:rPr>
                <w:rFonts w:ascii="Verdana" w:hAnsi="Verdana" w:cs="Calibri"/>
                <w:sz w:val="20"/>
                <w:lang w:val="en-GB"/>
              </w:rPr>
              <w:instrText xml:space="preserve"> FORMTEXT </w:instrText>
            </w:r>
            <w:r w:rsidR="00146B0E">
              <w:rPr>
                <w:rFonts w:ascii="Verdana" w:hAnsi="Verdana" w:cs="Calibri"/>
                <w:sz w:val="20"/>
                <w:lang w:val="en-GB"/>
              </w:rPr>
            </w:r>
            <w:r w:rsidR="00146B0E">
              <w:rPr>
                <w:rFonts w:ascii="Verdana" w:hAnsi="Verdana" w:cs="Calibri"/>
                <w:sz w:val="20"/>
                <w:lang w:val="en-GB"/>
              </w:rPr>
              <w:fldChar w:fldCharType="separate"/>
            </w:r>
            <w:r w:rsidR="001633E6">
              <w:rPr>
                <w:rFonts w:ascii="Verdana" w:hAnsi="Verdana" w:cs="Calibri"/>
                <w:noProof/>
                <w:sz w:val="20"/>
                <w:lang w:val="en-GB"/>
              </w:rPr>
              <w:t> </w:t>
            </w:r>
            <w:r w:rsidR="001633E6">
              <w:rPr>
                <w:rFonts w:ascii="Verdana" w:hAnsi="Verdana" w:cs="Calibri"/>
                <w:noProof/>
                <w:sz w:val="20"/>
                <w:lang w:val="en-GB"/>
              </w:rPr>
              <w:t> </w:t>
            </w:r>
            <w:r w:rsidR="001633E6">
              <w:rPr>
                <w:rFonts w:ascii="Verdana" w:hAnsi="Verdana" w:cs="Calibri"/>
                <w:noProof/>
                <w:sz w:val="20"/>
                <w:lang w:val="en-GB"/>
              </w:rPr>
              <w:t> </w:t>
            </w:r>
            <w:r w:rsidR="001633E6">
              <w:rPr>
                <w:rFonts w:ascii="Verdana" w:hAnsi="Verdana" w:cs="Calibri"/>
                <w:noProof/>
                <w:sz w:val="20"/>
                <w:lang w:val="en-GB"/>
              </w:rPr>
              <w:t> </w:t>
            </w:r>
            <w:r w:rsidR="001633E6">
              <w:rPr>
                <w:rFonts w:ascii="Verdana" w:hAnsi="Verdana" w:cs="Calibri"/>
                <w:noProof/>
                <w:sz w:val="20"/>
                <w:lang w:val="en-GB"/>
              </w:rPr>
              <w:t> </w:t>
            </w:r>
            <w:r w:rsidR="00146B0E">
              <w:rPr>
                <w:rFonts w:ascii="Verdana" w:hAnsi="Verdana" w:cs="Calibri"/>
                <w:sz w:val="20"/>
                <w:lang w:val="en-GB"/>
              </w:rPr>
              <w:fldChar w:fldCharType="end"/>
            </w:r>
            <w:bookmarkEnd w:id="21"/>
          </w:p>
        </w:tc>
      </w:tr>
    </w:tbl>
    <w:p w14:paraId="20C91C11"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5347800" w14:textId="77777777">
        <w:trPr>
          <w:trHeight w:val="1432"/>
          <w:jc w:val="center"/>
        </w:trPr>
        <w:tc>
          <w:tcPr>
            <w:tcW w:w="8841" w:type="dxa"/>
            <w:shd w:val="clear" w:color="auto" w:fill="FFFFFF"/>
          </w:tcPr>
          <w:p w14:paraId="5E466F65" w14:textId="6BADB6B5" w:rsidR="00377526" w:rsidRPr="00490F95" w:rsidRDefault="00813F66" w:rsidP="00413837">
            <w:pPr>
              <w:spacing w:before="120" w:after="120"/>
              <w:rPr>
                <w:rFonts w:ascii="Verdana" w:hAnsi="Verdana" w:cs="Calibri"/>
                <w:b/>
                <w:sz w:val="20"/>
                <w:lang w:val="en-GB"/>
              </w:rPr>
            </w:pPr>
            <w:r>
              <w:rPr>
                <w:rFonts w:ascii="Verdana" w:hAnsi="Verdana" w:cs="Calibri"/>
                <w:b/>
                <w:sz w:val="20"/>
                <w:lang w:val="en-GB"/>
              </w:rPr>
              <w:t>The sending institution</w:t>
            </w:r>
          </w:p>
          <w:p w14:paraId="4F2C70DF" w14:textId="5F5730AE"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13F66">
              <w:rPr>
                <w:rFonts w:ascii="Verdana" w:hAnsi="Verdana" w:cs="Calibri"/>
                <w:sz w:val="20"/>
                <w:lang w:val="en-GB"/>
              </w:rPr>
              <w:t xml:space="preserve"> </w:t>
            </w:r>
            <w:r w:rsidR="002C79AA">
              <w:rPr>
                <w:rFonts w:ascii="Verdana" w:hAnsi="Verdana" w:cs="Arial"/>
                <w:b/>
                <w:bCs/>
                <w:color w:val="002060"/>
                <w:sz w:val="20"/>
                <w:lang w:val="en-GB"/>
              </w:rPr>
              <w:t>Eva Voßhagen</w:t>
            </w:r>
          </w:p>
          <w:p w14:paraId="76F30C86" w14:textId="4327DAF3"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396EA8">
              <w:rPr>
                <w:rFonts w:ascii="Verdana" w:hAnsi="Verdana" w:cs="Calibri"/>
                <w:sz w:val="20"/>
                <w:lang w:val="en-GB"/>
              </w:rPr>
              <w:t xml:space="preserve"> </w:t>
            </w:r>
          </w:p>
        </w:tc>
      </w:tr>
    </w:tbl>
    <w:p w14:paraId="28EC73A4"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189EF116" w14:textId="77777777">
        <w:trPr>
          <w:trHeight w:val="1414"/>
          <w:jc w:val="center"/>
        </w:trPr>
        <w:tc>
          <w:tcPr>
            <w:tcW w:w="8823" w:type="dxa"/>
            <w:shd w:val="clear" w:color="auto" w:fill="FFFFFF"/>
          </w:tcPr>
          <w:p w14:paraId="121D13AD" w14:textId="2F4F07B9"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receiving </w:t>
            </w:r>
            <w:r w:rsidR="00C542E4">
              <w:rPr>
                <w:rFonts w:ascii="Verdana" w:hAnsi="Verdana" w:cs="Calibri"/>
                <w:b/>
                <w:sz w:val="20"/>
                <w:lang w:val="en-GB"/>
              </w:rPr>
              <w:t>organisation</w:t>
            </w:r>
          </w:p>
          <w:p w14:paraId="00889710" w14:textId="11E115DA"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67967">
              <w:rPr>
                <w:rFonts w:ascii="Verdana" w:hAnsi="Verdana" w:cs="Calibri"/>
                <w:sz w:val="20"/>
                <w:lang w:val="en-GB"/>
              </w:rPr>
              <w:t xml:space="preserve"> </w:t>
            </w:r>
            <w:r w:rsidR="00667967" w:rsidRPr="007309D0">
              <w:rPr>
                <w:rFonts w:ascii="Verdana" w:hAnsi="Verdana" w:cs="Arial"/>
                <w:b/>
                <w:bCs/>
                <w:color w:val="002060"/>
                <w:sz w:val="20"/>
                <w:lang w:val="en-GB"/>
              </w:rPr>
              <w:fldChar w:fldCharType="begin">
                <w:ffData>
                  <w:name w:val=""/>
                  <w:enabled/>
                  <w:calcOnExit w:val="0"/>
                  <w:textInput/>
                </w:ffData>
              </w:fldChar>
            </w:r>
            <w:r w:rsidR="00667967" w:rsidRPr="007309D0">
              <w:rPr>
                <w:rFonts w:ascii="Verdana" w:hAnsi="Verdana" w:cs="Arial"/>
                <w:b/>
                <w:bCs/>
                <w:color w:val="002060"/>
                <w:sz w:val="20"/>
                <w:lang w:val="en-GB"/>
              </w:rPr>
              <w:instrText xml:space="preserve"> FORMTEXT </w:instrText>
            </w:r>
            <w:r w:rsidR="00667967" w:rsidRPr="007309D0">
              <w:rPr>
                <w:rFonts w:ascii="Verdana" w:hAnsi="Verdana" w:cs="Arial"/>
                <w:b/>
                <w:bCs/>
                <w:color w:val="002060"/>
                <w:sz w:val="20"/>
                <w:lang w:val="en-GB"/>
              </w:rPr>
            </w:r>
            <w:r w:rsidR="00667967" w:rsidRPr="007309D0">
              <w:rPr>
                <w:rFonts w:ascii="Verdana" w:hAnsi="Verdana" w:cs="Arial"/>
                <w:b/>
                <w:bCs/>
                <w:color w:val="002060"/>
                <w:sz w:val="20"/>
                <w:lang w:val="en-GB"/>
              </w:rPr>
              <w:fldChar w:fldCharType="separate"/>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1633E6">
              <w:rPr>
                <w:rFonts w:ascii="Verdana" w:hAnsi="Verdana" w:cs="Arial"/>
                <w:b/>
                <w:bCs/>
                <w:noProof/>
                <w:color w:val="002060"/>
                <w:sz w:val="20"/>
                <w:lang w:val="en-GB"/>
              </w:rPr>
              <w:t> </w:t>
            </w:r>
            <w:r w:rsidR="00667967" w:rsidRPr="007309D0">
              <w:rPr>
                <w:rFonts w:ascii="Verdana" w:hAnsi="Verdana" w:cs="Arial"/>
                <w:b/>
                <w:bCs/>
                <w:color w:val="002060"/>
                <w:sz w:val="20"/>
                <w:lang w:val="en-GB"/>
              </w:rPr>
              <w:fldChar w:fldCharType="end"/>
            </w:r>
          </w:p>
          <w:p w14:paraId="1317F1AB" w14:textId="16EA4581" w:rsidR="00377526" w:rsidRPr="00490F95" w:rsidRDefault="00377526" w:rsidP="00396EA8">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Date:</w:t>
            </w:r>
            <w:r w:rsidR="00146B0E">
              <w:rPr>
                <w:rFonts w:ascii="Verdana" w:hAnsi="Verdana" w:cs="Calibri"/>
                <w:sz w:val="20"/>
                <w:lang w:val="en-GB"/>
              </w:rPr>
              <w:t xml:space="preserve"> </w:t>
            </w:r>
            <w:r w:rsidR="00146B0E">
              <w:rPr>
                <w:rFonts w:ascii="Verdana" w:hAnsi="Verdana" w:cs="Calibri"/>
                <w:sz w:val="20"/>
                <w:lang w:val="en-GB"/>
              </w:rPr>
              <w:fldChar w:fldCharType="begin">
                <w:ffData>
                  <w:name w:val="Text34"/>
                  <w:enabled/>
                  <w:calcOnExit w:val="0"/>
                  <w:textInput/>
                </w:ffData>
              </w:fldChar>
            </w:r>
            <w:bookmarkStart w:id="22" w:name="Text34"/>
            <w:r w:rsidR="00146B0E">
              <w:rPr>
                <w:rFonts w:ascii="Verdana" w:hAnsi="Verdana" w:cs="Calibri"/>
                <w:sz w:val="20"/>
                <w:lang w:val="en-GB"/>
              </w:rPr>
              <w:instrText xml:space="preserve"> FORMTEXT </w:instrText>
            </w:r>
            <w:r w:rsidR="00146B0E">
              <w:rPr>
                <w:rFonts w:ascii="Verdana" w:hAnsi="Verdana" w:cs="Calibri"/>
                <w:sz w:val="20"/>
                <w:lang w:val="en-GB"/>
              </w:rPr>
            </w:r>
            <w:r w:rsidR="00146B0E">
              <w:rPr>
                <w:rFonts w:ascii="Verdana" w:hAnsi="Verdana" w:cs="Calibri"/>
                <w:sz w:val="20"/>
                <w:lang w:val="en-GB"/>
              </w:rPr>
              <w:fldChar w:fldCharType="separate"/>
            </w:r>
            <w:r w:rsidR="001633E6">
              <w:rPr>
                <w:rFonts w:ascii="Verdana" w:hAnsi="Verdana" w:cs="Calibri"/>
                <w:noProof/>
                <w:sz w:val="20"/>
                <w:lang w:val="en-GB"/>
              </w:rPr>
              <w:t> </w:t>
            </w:r>
            <w:r w:rsidR="001633E6">
              <w:rPr>
                <w:rFonts w:ascii="Verdana" w:hAnsi="Verdana" w:cs="Calibri"/>
                <w:noProof/>
                <w:sz w:val="20"/>
                <w:lang w:val="en-GB"/>
              </w:rPr>
              <w:t> </w:t>
            </w:r>
            <w:r w:rsidR="001633E6">
              <w:rPr>
                <w:rFonts w:ascii="Verdana" w:hAnsi="Verdana" w:cs="Calibri"/>
                <w:noProof/>
                <w:sz w:val="20"/>
                <w:lang w:val="en-GB"/>
              </w:rPr>
              <w:t> </w:t>
            </w:r>
            <w:r w:rsidR="001633E6">
              <w:rPr>
                <w:rFonts w:ascii="Verdana" w:hAnsi="Verdana" w:cs="Calibri"/>
                <w:noProof/>
                <w:sz w:val="20"/>
                <w:lang w:val="en-GB"/>
              </w:rPr>
              <w:t> </w:t>
            </w:r>
            <w:r w:rsidR="001633E6">
              <w:rPr>
                <w:rFonts w:ascii="Verdana" w:hAnsi="Verdana" w:cs="Calibri"/>
                <w:noProof/>
                <w:sz w:val="20"/>
                <w:lang w:val="en-GB"/>
              </w:rPr>
              <w:t> </w:t>
            </w:r>
            <w:r w:rsidR="00146B0E">
              <w:rPr>
                <w:rFonts w:ascii="Verdana" w:hAnsi="Verdana" w:cs="Calibri"/>
                <w:sz w:val="20"/>
                <w:lang w:val="en-GB"/>
              </w:rPr>
              <w:fldChar w:fldCharType="end"/>
            </w:r>
            <w:bookmarkEnd w:id="22"/>
          </w:p>
        </w:tc>
      </w:tr>
    </w:tbl>
    <w:p w14:paraId="51A243F1" w14:textId="70379D4F" w:rsidR="00DD528A" w:rsidRDefault="006D28B8">
      <w:pPr>
        <w:spacing w:after="120"/>
        <w:rPr>
          <w:rFonts w:ascii="Verdana" w:hAnsi="Verdana"/>
          <w:b/>
          <w:sz w:val="16"/>
          <w:szCs w:val="16"/>
          <w:lang w:val="en-GB"/>
        </w:rPr>
      </w:pPr>
      <w:r>
        <w:rPr>
          <w:rFonts w:ascii="Verdana" w:hAnsi="Verdana"/>
          <w:b/>
          <w:sz w:val="16"/>
          <w:szCs w:val="16"/>
          <w:lang w:val="en-GB"/>
        </w:rPr>
        <w:t>____________________________</w:t>
      </w:r>
      <w:r w:rsidR="0021375F">
        <w:rPr>
          <w:rFonts w:ascii="Verdana" w:hAnsi="Verdana"/>
          <w:b/>
          <w:sz w:val="16"/>
          <w:szCs w:val="16"/>
          <w:lang w:val="en-GB"/>
        </w:rPr>
        <w:t>________</w:t>
      </w:r>
      <w:r>
        <w:rPr>
          <w:rFonts w:ascii="Verdana" w:hAnsi="Verdana"/>
          <w:b/>
          <w:sz w:val="16"/>
          <w:szCs w:val="16"/>
          <w:lang w:val="en-GB"/>
        </w:rPr>
        <w:t>_____</w:t>
      </w:r>
    </w:p>
    <w:p w14:paraId="7FFFE525" w14:textId="37DA713D" w:rsidR="00C542E4" w:rsidRDefault="00DD528A" w:rsidP="00C542E4">
      <w:pPr>
        <w:pStyle w:val="Endnotentext"/>
        <w:tabs>
          <w:tab w:val="left" w:pos="284"/>
        </w:tabs>
        <w:spacing w:after="100"/>
        <w:ind w:left="284" w:hanging="284"/>
        <w:rPr>
          <w:rFonts w:ascii="Verdana" w:hAnsi="Verdana"/>
          <w:sz w:val="16"/>
          <w:szCs w:val="16"/>
          <w:lang w:val="en-GB"/>
        </w:rPr>
      </w:pPr>
      <w:r w:rsidRPr="00DD528A">
        <w:rPr>
          <w:rFonts w:ascii="Verdana" w:hAnsi="Verdana"/>
          <w:sz w:val="16"/>
          <w:szCs w:val="16"/>
          <w:vertAlign w:val="superscript"/>
          <w:lang w:val="en-GB"/>
        </w:rPr>
        <w:t>1</w:t>
      </w:r>
      <w:r w:rsidR="00C542E4">
        <w:rPr>
          <w:rFonts w:ascii="Verdana" w:hAnsi="Verdana"/>
          <w:sz w:val="16"/>
          <w:szCs w:val="16"/>
          <w:lang w:val="en-GB"/>
        </w:rPr>
        <w:tab/>
        <w:t>Adaptations of this template:</w:t>
      </w:r>
      <w:r w:rsidR="00C542E4" w:rsidRPr="002A2E71">
        <w:rPr>
          <w:rFonts w:ascii="Verdana" w:hAnsi="Verdana"/>
          <w:sz w:val="16"/>
          <w:szCs w:val="16"/>
          <w:lang w:val="en-GB"/>
        </w:rPr>
        <w:t xml:space="preserve"> </w:t>
      </w:r>
    </w:p>
    <w:p w14:paraId="1706ADE3" w14:textId="77777777" w:rsidR="00C542E4" w:rsidRDefault="00C542E4" w:rsidP="00C542E4">
      <w:pPr>
        <w:pStyle w:val="Endnotentext"/>
        <w:numPr>
          <w:ilvl w:val="0"/>
          <w:numId w:val="47"/>
        </w:numPr>
        <w:tabs>
          <w:tab w:val="left" w:pos="284"/>
        </w:tabs>
        <w:spacing w:after="100"/>
        <w:ind w:left="284" w:hanging="284"/>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7649913D" w14:textId="77777777" w:rsidR="00C542E4" w:rsidRDefault="00C542E4" w:rsidP="00C542E4">
      <w:pPr>
        <w:pStyle w:val="Endnotentext"/>
        <w:numPr>
          <w:ilvl w:val="0"/>
          <w:numId w:val="47"/>
        </w:numPr>
        <w:tabs>
          <w:tab w:val="left" w:pos="284"/>
        </w:tabs>
        <w:spacing w:after="100"/>
        <w:ind w:left="284" w:hanging="284"/>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7F55BEB4" w14:textId="77777777" w:rsidR="00C542E4" w:rsidRPr="002A2E71" w:rsidRDefault="00C542E4" w:rsidP="00C542E4">
      <w:pPr>
        <w:pStyle w:val="Endnotentext"/>
        <w:numPr>
          <w:ilvl w:val="0"/>
          <w:numId w:val="47"/>
        </w:numPr>
        <w:tabs>
          <w:tab w:val="left" w:pos="284"/>
        </w:tabs>
        <w:spacing w:after="100"/>
        <w:ind w:left="284" w:hanging="284"/>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1781EED0" w14:textId="68CF7F32" w:rsidR="00C542E4" w:rsidRPr="002A2E71" w:rsidRDefault="00C542E4" w:rsidP="00C542E4">
      <w:pPr>
        <w:pStyle w:val="Endnotentext"/>
        <w:tabs>
          <w:tab w:val="left" w:pos="284"/>
        </w:tabs>
        <w:spacing w:after="100"/>
        <w:ind w:left="284" w:hanging="284"/>
        <w:rPr>
          <w:rFonts w:ascii="Verdana" w:hAnsi="Verdana"/>
          <w:sz w:val="16"/>
          <w:szCs w:val="16"/>
          <w:lang w:val="en-GB"/>
        </w:rPr>
      </w:pPr>
      <w:r w:rsidRPr="00C542E4">
        <w:rPr>
          <w:rFonts w:ascii="Verdana" w:hAnsi="Verdana"/>
          <w:sz w:val="16"/>
          <w:szCs w:val="16"/>
          <w:vertAlign w:val="superscript"/>
        </w:rPr>
        <w:t>2</w:t>
      </w:r>
      <w:r>
        <w:rPr>
          <w:rFonts w:ascii="Verdana" w:hAnsi="Verdana"/>
          <w:sz w:val="16"/>
          <w:szCs w:val="16"/>
          <w:lang w:val="en-GB"/>
        </w:rPr>
        <w:tab/>
      </w:r>
      <w:proofErr w:type="gramStart"/>
      <w:r w:rsidRPr="002A2E71">
        <w:rPr>
          <w:rFonts w:ascii="Verdana" w:hAnsi="Verdana" w:cs="Arial"/>
          <w:b/>
          <w:sz w:val="16"/>
          <w:szCs w:val="16"/>
          <w:lang w:val="en-GB"/>
        </w:rPr>
        <w:t>Seniority:</w:t>
      </w:r>
      <w:proofErr w:type="gramEnd"/>
      <w:r w:rsidRPr="002A2E71">
        <w:rPr>
          <w:rFonts w:ascii="Verdana" w:hAnsi="Verdana"/>
          <w:sz w:val="16"/>
          <w:szCs w:val="16"/>
          <w:lang w:val="en-GB"/>
        </w:rPr>
        <w:t xml:space="preserve"> Junior (approx. &lt; 10 years of experience), Intermediate (approx. &gt; 10 and &lt; 20 years of experience) or Senior (approx. &gt; 20 years of experience).</w:t>
      </w:r>
    </w:p>
    <w:p w14:paraId="6EB358EF" w14:textId="0F1E16E2" w:rsidR="00C542E4" w:rsidRPr="002A2E71" w:rsidRDefault="00C542E4" w:rsidP="00C542E4">
      <w:pPr>
        <w:pStyle w:val="Endnotentext"/>
        <w:tabs>
          <w:tab w:val="left" w:pos="284"/>
        </w:tabs>
        <w:spacing w:after="100"/>
        <w:ind w:left="284" w:hanging="284"/>
        <w:rPr>
          <w:rFonts w:ascii="Verdana" w:hAnsi="Verdana"/>
          <w:sz w:val="16"/>
          <w:szCs w:val="16"/>
          <w:lang w:val="en-GB"/>
        </w:rPr>
      </w:pPr>
      <w:r w:rsidRPr="00C542E4">
        <w:rPr>
          <w:rFonts w:ascii="Verdana" w:hAnsi="Verdana"/>
          <w:sz w:val="16"/>
          <w:szCs w:val="16"/>
          <w:vertAlign w:val="superscript"/>
        </w:rPr>
        <w:t>3</w:t>
      </w:r>
      <w:r>
        <w:rPr>
          <w:rFonts w:ascii="Verdana" w:hAnsi="Verdana"/>
          <w:sz w:val="16"/>
          <w:szCs w:val="16"/>
        </w:rPr>
        <w:tab/>
      </w:r>
      <w:proofErr w:type="gramStart"/>
      <w:r w:rsidRPr="002A2E71">
        <w:rPr>
          <w:rFonts w:ascii="Verdana" w:hAnsi="Verdana" w:cs="Arial"/>
          <w:b/>
          <w:sz w:val="16"/>
          <w:szCs w:val="16"/>
          <w:lang w:val="en-GB"/>
        </w:rPr>
        <w:t>Nationality:</w:t>
      </w:r>
      <w:proofErr w:type="gramEnd"/>
      <w:r w:rsidRPr="002A2E71">
        <w:rPr>
          <w:rFonts w:ascii="Verdana" w:hAnsi="Verdana" w:cs="Arial"/>
          <w:b/>
          <w:sz w:val="16"/>
          <w:szCs w:val="16"/>
          <w:lang w:val="en-GB"/>
        </w:rPr>
        <w:t xml:space="preserve"> </w:t>
      </w:r>
      <w:r w:rsidRPr="002A2E71">
        <w:rPr>
          <w:rFonts w:ascii="Verdana" w:hAnsi="Verdana"/>
          <w:sz w:val="16"/>
          <w:szCs w:val="16"/>
          <w:lang w:val="en-GB"/>
        </w:rPr>
        <w:t>Country to which the person belongs administratively and that issues the ID card and/or passport.</w:t>
      </w:r>
    </w:p>
    <w:p w14:paraId="7167AB94" w14:textId="6CB8EA6A" w:rsidR="00C542E4" w:rsidRPr="002A2E71" w:rsidRDefault="00C542E4" w:rsidP="00C542E4">
      <w:pPr>
        <w:pStyle w:val="Endnotentext"/>
        <w:tabs>
          <w:tab w:val="left" w:pos="284"/>
        </w:tabs>
        <w:spacing w:after="100"/>
        <w:ind w:left="284" w:hanging="284"/>
        <w:rPr>
          <w:rFonts w:ascii="Verdana" w:hAnsi="Verdana"/>
          <w:sz w:val="16"/>
          <w:szCs w:val="16"/>
          <w:lang w:val="en-GB"/>
        </w:rPr>
      </w:pPr>
      <w:r w:rsidRPr="00C542E4">
        <w:rPr>
          <w:rFonts w:ascii="Verdana" w:hAnsi="Verdana"/>
          <w:sz w:val="16"/>
          <w:szCs w:val="16"/>
          <w:vertAlign w:val="superscript"/>
        </w:rPr>
        <w:t>4</w:t>
      </w:r>
      <w:r>
        <w:rPr>
          <w:rFonts w:ascii="Verdana" w:hAnsi="Verdana"/>
          <w:sz w:val="16"/>
          <w:szCs w:val="16"/>
        </w:rPr>
        <w:tab/>
      </w:r>
      <w:r>
        <w:rPr>
          <w:rFonts w:ascii="Verdana" w:hAnsi="Verdana"/>
          <w:b/>
          <w:sz w:val="16"/>
          <w:szCs w:val="16"/>
          <w:lang w:val="en-GB"/>
        </w:rPr>
        <w:t xml:space="preserve">Erasmus </w:t>
      </w:r>
      <w:proofErr w:type="gramStart"/>
      <w:r>
        <w:rPr>
          <w:rFonts w:ascii="Verdana" w:hAnsi="Verdana"/>
          <w:b/>
          <w:sz w:val="16"/>
          <w:szCs w:val="16"/>
          <w:lang w:val="en-GB"/>
        </w:rPr>
        <w:t>c</w:t>
      </w:r>
      <w:r w:rsidRPr="002A2E71">
        <w:rPr>
          <w:rFonts w:ascii="Verdana" w:hAnsi="Verdana"/>
          <w:b/>
          <w:sz w:val="16"/>
          <w:szCs w:val="16"/>
          <w:lang w:val="en-GB"/>
        </w:rPr>
        <w:t>ode:</w:t>
      </w:r>
      <w:proofErr w:type="gramEnd"/>
      <w:r w:rsidRPr="002A2E71">
        <w:rPr>
          <w:rFonts w:ascii="Verdana" w:hAnsi="Verdana"/>
          <w:b/>
          <w:sz w:val="16"/>
          <w:szCs w:val="16"/>
          <w:lang w:val="en-GB"/>
        </w:rPr>
        <w:t xml:space="preserv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p w14:paraId="312E3631" w14:textId="215305AD" w:rsidR="00C542E4" w:rsidRPr="004A7277" w:rsidRDefault="00C542E4" w:rsidP="00C542E4">
      <w:pPr>
        <w:pStyle w:val="Endnotentext"/>
        <w:tabs>
          <w:tab w:val="left" w:pos="284"/>
        </w:tabs>
        <w:spacing w:after="100"/>
        <w:ind w:left="284" w:hanging="284"/>
        <w:rPr>
          <w:rFonts w:ascii="Verdana" w:hAnsi="Verdana"/>
          <w:sz w:val="16"/>
          <w:szCs w:val="16"/>
          <w:lang w:val="en-IE"/>
        </w:rPr>
      </w:pPr>
      <w:r w:rsidRPr="00C542E4">
        <w:rPr>
          <w:rFonts w:ascii="Verdana" w:hAnsi="Verdana"/>
          <w:sz w:val="16"/>
          <w:szCs w:val="16"/>
          <w:vertAlign w:val="superscript"/>
        </w:rPr>
        <w:t>5</w:t>
      </w:r>
      <w:r>
        <w:rPr>
          <w:rFonts w:ascii="Verdana" w:hAnsi="Verdana"/>
          <w:sz w:val="16"/>
          <w:szCs w:val="16"/>
        </w:rPr>
        <w:tab/>
      </w:r>
      <w:r w:rsidRPr="002A2E71">
        <w:rPr>
          <w:rFonts w:ascii="Verdana" w:hAnsi="Verdana"/>
          <w:b/>
          <w:sz w:val="16"/>
          <w:szCs w:val="16"/>
          <w:lang w:val="en-GB"/>
        </w:rPr>
        <w:t xml:space="preserve">Country </w:t>
      </w:r>
      <w:proofErr w:type="gramStart"/>
      <w:r w:rsidRPr="002A2E71">
        <w:rPr>
          <w:rFonts w:ascii="Verdana" w:hAnsi="Verdana"/>
          <w:b/>
          <w:sz w:val="16"/>
          <w:szCs w:val="16"/>
          <w:lang w:val="en-GB"/>
        </w:rPr>
        <w:t>code</w:t>
      </w:r>
      <w:r w:rsidRPr="002A2E71">
        <w:rPr>
          <w:rFonts w:ascii="Verdana" w:hAnsi="Verdana"/>
          <w:sz w:val="16"/>
          <w:szCs w:val="16"/>
          <w:lang w:val="en-GB"/>
        </w:rPr>
        <w:t>:</w:t>
      </w:r>
      <w:proofErr w:type="gramEnd"/>
      <w:r w:rsidRPr="002A2E71">
        <w:rPr>
          <w:rFonts w:ascii="Verdana" w:hAnsi="Verdana"/>
          <w:sz w:val="16"/>
          <w:szCs w:val="16"/>
          <w:lang w:val="en-GB"/>
        </w:rPr>
        <w:t xml:space="preserve"> ISO 3166-2 country codes available at: </w:t>
      </w:r>
      <w:hyperlink r:id="rId11" w:history="1">
        <w:r w:rsidRPr="00C542E4">
          <w:rPr>
            <w:rStyle w:val="Hyperlink"/>
            <w:rFonts w:ascii="Verdana" w:hAnsi="Verdana"/>
            <w:sz w:val="16"/>
            <w:szCs w:val="16"/>
            <w:lang w:val="en-IE"/>
          </w:rPr>
          <w:t>https://www.iso.org/obp/ui</w:t>
        </w:r>
      </w:hyperlink>
      <w:r>
        <w:rPr>
          <w:lang w:val="en-IE"/>
        </w:rPr>
        <w:t xml:space="preserve"> </w:t>
      </w:r>
    </w:p>
    <w:p w14:paraId="54E1BF28" w14:textId="06D365C4" w:rsidR="00C542E4" w:rsidRPr="008F1CA2" w:rsidRDefault="00C542E4" w:rsidP="00C542E4">
      <w:pPr>
        <w:pStyle w:val="Endnotentext"/>
        <w:tabs>
          <w:tab w:val="left" w:pos="284"/>
        </w:tabs>
        <w:spacing w:after="100"/>
        <w:ind w:left="284" w:hanging="284"/>
        <w:rPr>
          <w:rFonts w:ascii="Verdana" w:hAnsi="Verdana"/>
          <w:sz w:val="16"/>
          <w:szCs w:val="16"/>
          <w:lang w:val="en-GB"/>
        </w:rPr>
      </w:pPr>
      <w:r w:rsidRPr="00C542E4">
        <w:rPr>
          <w:rFonts w:ascii="Verdana" w:hAnsi="Verdana"/>
          <w:sz w:val="16"/>
          <w:szCs w:val="16"/>
          <w:vertAlign w:val="superscript"/>
        </w:rPr>
        <w:t>6</w:t>
      </w:r>
      <w:r>
        <w:rPr>
          <w:rFonts w:ascii="Verdana" w:hAnsi="Verdana"/>
          <w:sz w:val="16"/>
          <w:szCs w:val="16"/>
        </w:rPr>
        <w:tab/>
      </w:r>
      <w:r w:rsidRPr="00D460E4">
        <w:rPr>
          <w:rFonts w:ascii="Verdana" w:hAnsi="Verdana"/>
          <w:sz w:val="16"/>
          <w:szCs w:val="16"/>
          <w:lang w:val="en-GB"/>
        </w:rPr>
        <w:t xml:space="preserve">Circulating papers with original signatures is not compulsory. Scanned copies of signatures or electronic signatures may be accepted, </w:t>
      </w:r>
      <w:r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Pr="00D460E4">
        <w:rPr>
          <w:rFonts w:ascii="Verdana" w:hAnsi="Verdana"/>
          <w:sz w:val="16"/>
          <w:szCs w:val="16"/>
          <w:lang w:val="en-GB"/>
        </w:rPr>
        <w:t>Certificates of attendance can be provided electronically or through any other means accessible to the staff member and the sending institution.</w:t>
      </w:r>
    </w:p>
    <w:p w14:paraId="610EC7BA" w14:textId="736F34B3" w:rsidR="0009641D" w:rsidRPr="00836E54" w:rsidRDefault="0009641D" w:rsidP="00C542E4">
      <w:pPr>
        <w:pStyle w:val="Endnotentext"/>
        <w:spacing w:after="120"/>
        <w:rPr>
          <w:rFonts w:ascii="Verdana" w:hAnsi="Verdana"/>
          <w:sz w:val="16"/>
          <w:szCs w:val="16"/>
          <w:lang w:val="en-GB"/>
        </w:rPr>
      </w:pPr>
    </w:p>
    <w:sectPr w:rsidR="0009641D" w:rsidRPr="00836E54"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1508" w14:textId="77777777" w:rsidR="00281EA0" w:rsidRDefault="00281EA0">
      <w:r>
        <w:separator/>
      </w:r>
    </w:p>
  </w:endnote>
  <w:endnote w:type="continuationSeparator" w:id="0">
    <w:p w14:paraId="1241F215" w14:textId="77777777" w:rsidR="00281EA0" w:rsidRDefault="0028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75A57212" w14:textId="77777777" w:rsidR="00667967" w:rsidRDefault="00667967">
        <w:pPr>
          <w:pStyle w:val="Fuzeile"/>
          <w:jc w:val="center"/>
        </w:pPr>
        <w:r>
          <w:fldChar w:fldCharType="begin"/>
        </w:r>
        <w:r>
          <w:instrText xml:space="preserve"> PAGE   \* MERGEFORMAT </w:instrText>
        </w:r>
        <w:r>
          <w:fldChar w:fldCharType="separate"/>
        </w:r>
        <w:r w:rsidR="0086663C">
          <w:rPr>
            <w:noProof/>
          </w:rPr>
          <w:t>2</w:t>
        </w:r>
        <w:r>
          <w:rPr>
            <w:noProof/>
          </w:rPr>
          <w:fldChar w:fldCharType="end"/>
        </w:r>
      </w:p>
    </w:sdtContent>
  </w:sdt>
  <w:p w14:paraId="6716243B" w14:textId="77777777" w:rsidR="00667967" w:rsidRPr="007E2F6C" w:rsidRDefault="0066796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A8EC" w14:textId="77777777" w:rsidR="00667967" w:rsidRDefault="00667967">
    <w:pPr>
      <w:pStyle w:val="Fuzeile"/>
    </w:pPr>
  </w:p>
  <w:p w14:paraId="1FA712EB" w14:textId="77777777" w:rsidR="00667967" w:rsidRPr="00910BEB" w:rsidRDefault="0066796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C29A" w14:textId="77777777" w:rsidR="00281EA0" w:rsidRDefault="00281EA0">
      <w:r>
        <w:separator/>
      </w:r>
    </w:p>
  </w:footnote>
  <w:footnote w:type="continuationSeparator" w:id="0">
    <w:p w14:paraId="51F1A966" w14:textId="77777777" w:rsidR="00281EA0" w:rsidRDefault="0028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CellMar>
        <w:left w:w="0" w:type="dxa"/>
        <w:right w:w="0" w:type="dxa"/>
      </w:tblCellMar>
      <w:tblLook w:val="0000" w:firstRow="0" w:lastRow="0" w:firstColumn="0" w:lastColumn="0" w:noHBand="0" w:noVBand="0"/>
    </w:tblPr>
    <w:tblGrid>
      <w:gridCol w:w="3544"/>
      <w:gridCol w:w="5387"/>
    </w:tblGrid>
    <w:tr w:rsidR="00667967" w:rsidRPr="00ED2543" w14:paraId="39964198" w14:textId="77777777" w:rsidTr="00F7046C">
      <w:trPr>
        <w:trHeight w:val="823"/>
      </w:trPr>
      <w:tc>
        <w:tcPr>
          <w:tcW w:w="3544" w:type="dxa"/>
          <w:vAlign w:val="center"/>
        </w:tcPr>
        <w:p w14:paraId="759FFE3E" w14:textId="569022A6" w:rsidR="00667967" w:rsidRPr="00AD66BB" w:rsidRDefault="00F7046C" w:rsidP="00A57AD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7DDF2C9" wp14:editId="5A1F8BB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7" w:type="dxa"/>
        </w:tcPr>
        <w:p w14:paraId="3667DEA9" w14:textId="31459C76" w:rsidR="00667967" w:rsidRPr="00AD66BB" w:rsidRDefault="00667967" w:rsidP="00F7046C">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49D5DB40" w14:textId="77777777" w:rsidR="00667967" w:rsidRDefault="00667967" w:rsidP="00F7046C">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5E97E12" w14:textId="0EFC273B" w:rsidR="00667967" w:rsidRPr="00967BFC" w:rsidRDefault="00667967" w:rsidP="00F7046C">
          <w:pPr>
            <w:tabs>
              <w:tab w:val="left" w:pos="3119"/>
            </w:tabs>
            <w:spacing w:after="0"/>
            <w:jc w:val="left"/>
            <w:rPr>
              <w:lang w:val="en-GB"/>
            </w:rPr>
          </w:pPr>
          <w:r>
            <w:rPr>
              <w:lang w:val="en-GB"/>
            </w:rPr>
            <w:fldChar w:fldCharType="begin"/>
          </w:r>
          <w:r>
            <w:rPr>
              <w:lang w:val="en-GB"/>
            </w:rPr>
            <w:instrText xml:space="preserve"> REF LastName </w:instrText>
          </w:r>
          <w:r w:rsidR="00F7046C">
            <w:rPr>
              <w:lang w:val="en-GB"/>
            </w:rPr>
            <w:instrText xml:space="preserve"> \* MERGEFORMAT </w:instrText>
          </w:r>
          <w:r>
            <w:rPr>
              <w:lang w:val="en-GB"/>
            </w:rPr>
            <w:fldChar w:fldCharType="separate"/>
          </w:r>
          <w:r w:rsidR="0044242D">
            <w:rPr>
              <w:rFonts w:ascii="Verdana" w:hAnsi="Verdana" w:cs="Arial"/>
              <w:b/>
              <w:color w:val="002060"/>
              <w:sz w:val="20"/>
              <w:lang w:val="en-GB"/>
            </w:rPr>
            <w:t xml:space="preserve">     </w:t>
          </w:r>
          <w:r>
            <w:rPr>
              <w:lang w:val="en-GB"/>
            </w:rPr>
            <w:fldChar w:fldCharType="end"/>
          </w:r>
          <w:r>
            <w:rPr>
              <w:lang w:val="en-GB"/>
            </w:rPr>
            <w:t xml:space="preserve">, </w:t>
          </w:r>
          <w:r>
            <w:rPr>
              <w:lang w:val="en-GB"/>
            </w:rPr>
            <w:fldChar w:fldCharType="begin"/>
          </w:r>
          <w:r>
            <w:rPr>
              <w:lang w:val="en-GB"/>
            </w:rPr>
            <w:instrText xml:space="preserve"> REF FirstName </w:instrText>
          </w:r>
          <w:r w:rsidR="00F7046C">
            <w:rPr>
              <w:lang w:val="en-GB"/>
            </w:rPr>
            <w:instrText xml:space="preserve"> \* MERGEFORMAT </w:instrText>
          </w:r>
          <w:r>
            <w:rPr>
              <w:lang w:val="en-GB"/>
            </w:rPr>
            <w:fldChar w:fldCharType="separate"/>
          </w:r>
          <w:r w:rsidR="0044242D">
            <w:rPr>
              <w:rFonts w:ascii="Verdana" w:hAnsi="Verdana" w:cs="Arial"/>
              <w:b/>
              <w:color w:val="002060"/>
              <w:sz w:val="20"/>
              <w:lang w:val="en-GB"/>
            </w:rPr>
            <w:t xml:space="preserve">     </w:t>
          </w:r>
          <w:r>
            <w:rPr>
              <w:lang w:val="en-GB"/>
            </w:rPr>
            <w:fldChar w:fldCharType="end"/>
          </w:r>
        </w:p>
      </w:tc>
    </w:tr>
  </w:tbl>
  <w:p w14:paraId="545F41E1" w14:textId="45F892AF" w:rsidR="00667967" w:rsidRPr="00B6735A" w:rsidRDefault="00667967"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A0FD" w14:textId="77777777" w:rsidR="00667967" w:rsidRPr="00865FC1" w:rsidRDefault="00667967"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25023232">
    <w:abstractNumId w:val="1"/>
  </w:num>
  <w:num w:numId="2" w16cid:durableId="2051223839">
    <w:abstractNumId w:val="0"/>
  </w:num>
  <w:num w:numId="3" w16cid:durableId="419331993">
    <w:abstractNumId w:val="19"/>
  </w:num>
  <w:num w:numId="4" w16cid:durableId="1537425543">
    <w:abstractNumId w:val="28"/>
  </w:num>
  <w:num w:numId="5" w16cid:durableId="872115576">
    <w:abstractNumId w:val="21"/>
  </w:num>
  <w:num w:numId="6" w16cid:durableId="584387196">
    <w:abstractNumId w:val="27"/>
  </w:num>
  <w:num w:numId="7" w16cid:durableId="1544169006">
    <w:abstractNumId w:val="43"/>
  </w:num>
  <w:num w:numId="8" w16cid:durableId="45418683">
    <w:abstractNumId w:val="44"/>
  </w:num>
  <w:num w:numId="9" w16cid:durableId="1517036424">
    <w:abstractNumId w:val="25"/>
  </w:num>
  <w:num w:numId="10" w16cid:durableId="31155933">
    <w:abstractNumId w:val="42"/>
  </w:num>
  <w:num w:numId="11" w16cid:durableId="1806846164">
    <w:abstractNumId w:val="40"/>
  </w:num>
  <w:num w:numId="12" w16cid:durableId="1835486987">
    <w:abstractNumId w:val="31"/>
  </w:num>
  <w:num w:numId="13" w16cid:durableId="695738796">
    <w:abstractNumId w:val="38"/>
  </w:num>
  <w:num w:numId="14" w16cid:durableId="1740131771">
    <w:abstractNumId w:val="20"/>
  </w:num>
  <w:num w:numId="15" w16cid:durableId="637613528">
    <w:abstractNumId w:val="26"/>
  </w:num>
  <w:num w:numId="16" w16cid:durableId="124348453">
    <w:abstractNumId w:val="16"/>
  </w:num>
  <w:num w:numId="17" w16cid:durableId="290136589">
    <w:abstractNumId w:val="22"/>
  </w:num>
  <w:num w:numId="18" w16cid:durableId="1655914739">
    <w:abstractNumId w:val="45"/>
  </w:num>
  <w:num w:numId="19" w16cid:durableId="830102427">
    <w:abstractNumId w:val="34"/>
  </w:num>
  <w:num w:numId="20" w16cid:durableId="1423339299">
    <w:abstractNumId w:val="18"/>
  </w:num>
  <w:num w:numId="21" w16cid:durableId="83041140">
    <w:abstractNumId w:val="29"/>
  </w:num>
  <w:num w:numId="22" w16cid:durableId="1341541821">
    <w:abstractNumId w:val="30"/>
  </w:num>
  <w:num w:numId="23" w16cid:durableId="1171994624">
    <w:abstractNumId w:val="33"/>
  </w:num>
  <w:num w:numId="24" w16cid:durableId="589388819">
    <w:abstractNumId w:val="4"/>
  </w:num>
  <w:num w:numId="25" w16cid:durableId="2029942522">
    <w:abstractNumId w:val="7"/>
  </w:num>
  <w:num w:numId="26" w16cid:durableId="434596786">
    <w:abstractNumId w:val="36"/>
  </w:num>
  <w:num w:numId="27" w16cid:durableId="814835917">
    <w:abstractNumId w:val="17"/>
  </w:num>
  <w:num w:numId="28" w16cid:durableId="2022272460">
    <w:abstractNumId w:val="11"/>
  </w:num>
  <w:num w:numId="29" w16cid:durableId="233199250">
    <w:abstractNumId w:val="39"/>
  </w:num>
  <w:num w:numId="30" w16cid:durableId="1913932195">
    <w:abstractNumId w:val="35"/>
  </w:num>
  <w:num w:numId="31" w16cid:durableId="156461387">
    <w:abstractNumId w:val="24"/>
  </w:num>
  <w:num w:numId="32" w16cid:durableId="923682161">
    <w:abstractNumId w:val="13"/>
  </w:num>
  <w:num w:numId="33" w16cid:durableId="396172379">
    <w:abstractNumId w:val="37"/>
  </w:num>
  <w:num w:numId="34" w16cid:durableId="677464489">
    <w:abstractNumId w:val="14"/>
  </w:num>
  <w:num w:numId="35" w16cid:durableId="798570104">
    <w:abstractNumId w:val="15"/>
  </w:num>
  <w:num w:numId="36" w16cid:durableId="262109920">
    <w:abstractNumId w:val="12"/>
  </w:num>
  <w:num w:numId="37" w16cid:durableId="368797325">
    <w:abstractNumId w:val="9"/>
  </w:num>
  <w:num w:numId="38" w16cid:durableId="64493987">
    <w:abstractNumId w:val="37"/>
  </w:num>
  <w:num w:numId="39" w16cid:durableId="2013795567">
    <w:abstractNumId w:val="46"/>
  </w:num>
  <w:num w:numId="40" w16cid:durableId="7582590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2586205">
    <w:abstractNumId w:val="3"/>
  </w:num>
  <w:num w:numId="42" w16cid:durableId="1078284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3155777">
    <w:abstractNumId w:val="19"/>
  </w:num>
  <w:num w:numId="44" w16cid:durableId="1718972233">
    <w:abstractNumId w:val="19"/>
  </w:num>
  <w:num w:numId="45" w16cid:durableId="498272583">
    <w:abstractNumId w:val="32"/>
  </w:num>
  <w:num w:numId="46" w16cid:durableId="697390248">
    <w:abstractNumId w:val="10"/>
  </w:num>
  <w:num w:numId="47" w16cid:durableId="1766343890">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QWzJk5DFRChd+eIC+m4lMpY/gRSF8jz/VgqsC6Lj//1uP8fN5YmMvn3KoMP9CdVEPI3daP+q3Qu3xzyTS0bijg==" w:salt="kCMANPDZlnnOgRooPlIllw=="/>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07F15"/>
    <w:rsid w:val="000100FE"/>
    <w:rsid w:val="00012209"/>
    <w:rsid w:val="00012BD6"/>
    <w:rsid w:val="000130A9"/>
    <w:rsid w:val="00014383"/>
    <w:rsid w:val="00014945"/>
    <w:rsid w:val="00014C4D"/>
    <w:rsid w:val="00015B0A"/>
    <w:rsid w:val="000175AD"/>
    <w:rsid w:val="00025A01"/>
    <w:rsid w:val="00030154"/>
    <w:rsid w:val="000309E1"/>
    <w:rsid w:val="00030B0F"/>
    <w:rsid w:val="00030D4D"/>
    <w:rsid w:val="00031BF4"/>
    <w:rsid w:val="000322B4"/>
    <w:rsid w:val="000346BC"/>
    <w:rsid w:val="00034846"/>
    <w:rsid w:val="00035B93"/>
    <w:rsid w:val="000420DD"/>
    <w:rsid w:val="0004347D"/>
    <w:rsid w:val="00043DA6"/>
    <w:rsid w:val="00044ED6"/>
    <w:rsid w:val="00046C79"/>
    <w:rsid w:val="00050692"/>
    <w:rsid w:val="000514A4"/>
    <w:rsid w:val="00052009"/>
    <w:rsid w:val="000566D0"/>
    <w:rsid w:val="000605C0"/>
    <w:rsid w:val="00060AB1"/>
    <w:rsid w:val="000624B2"/>
    <w:rsid w:val="00062E29"/>
    <w:rsid w:val="00071695"/>
    <w:rsid w:val="00072313"/>
    <w:rsid w:val="0007337F"/>
    <w:rsid w:val="000734DE"/>
    <w:rsid w:val="00073505"/>
    <w:rsid w:val="0007372E"/>
    <w:rsid w:val="00076EA2"/>
    <w:rsid w:val="0007784B"/>
    <w:rsid w:val="00080D53"/>
    <w:rsid w:val="00081568"/>
    <w:rsid w:val="00082002"/>
    <w:rsid w:val="000846B0"/>
    <w:rsid w:val="00084A0C"/>
    <w:rsid w:val="000854F7"/>
    <w:rsid w:val="000862E2"/>
    <w:rsid w:val="00086940"/>
    <w:rsid w:val="0008774C"/>
    <w:rsid w:val="000905BF"/>
    <w:rsid w:val="00090DBE"/>
    <w:rsid w:val="00091B57"/>
    <w:rsid w:val="00092123"/>
    <w:rsid w:val="00092B8D"/>
    <w:rsid w:val="00093015"/>
    <w:rsid w:val="0009324A"/>
    <w:rsid w:val="000942F7"/>
    <w:rsid w:val="00094313"/>
    <w:rsid w:val="000949E0"/>
    <w:rsid w:val="00095156"/>
    <w:rsid w:val="0009641D"/>
    <w:rsid w:val="00097276"/>
    <w:rsid w:val="00097960"/>
    <w:rsid w:val="000A256B"/>
    <w:rsid w:val="000A5297"/>
    <w:rsid w:val="000A5458"/>
    <w:rsid w:val="000A5496"/>
    <w:rsid w:val="000A61A4"/>
    <w:rsid w:val="000A6B78"/>
    <w:rsid w:val="000B0EBD"/>
    <w:rsid w:val="000B11B2"/>
    <w:rsid w:val="000B16F7"/>
    <w:rsid w:val="000B4B01"/>
    <w:rsid w:val="000B538B"/>
    <w:rsid w:val="000B6149"/>
    <w:rsid w:val="000B62F1"/>
    <w:rsid w:val="000B6F98"/>
    <w:rsid w:val="000B6FE5"/>
    <w:rsid w:val="000C2E3A"/>
    <w:rsid w:val="000C302E"/>
    <w:rsid w:val="000C3BB2"/>
    <w:rsid w:val="000C3FD3"/>
    <w:rsid w:val="000C5996"/>
    <w:rsid w:val="000C79D1"/>
    <w:rsid w:val="000C7A4E"/>
    <w:rsid w:val="000C7F5A"/>
    <w:rsid w:val="000D0F58"/>
    <w:rsid w:val="000D0FD8"/>
    <w:rsid w:val="000D37B6"/>
    <w:rsid w:val="000D4146"/>
    <w:rsid w:val="000D5252"/>
    <w:rsid w:val="000D6320"/>
    <w:rsid w:val="000E004C"/>
    <w:rsid w:val="000E1431"/>
    <w:rsid w:val="000E3662"/>
    <w:rsid w:val="000E6BFD"/>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46B0E"/>
    <w:rsid w:val="001507B9"/>
    <w:rsid w:val="00151D39"/>
    <w:rsid w:val="0015235B"/>
    <w:rsid w:val="0015351B"/>
    <w:rsid w:val="00153B61"/>
    <w:rsid w:val="0015507D"/>
    <w:rsid w:val="0015521A"/>
    <w:rsid w:val="00155F8B"/>
    <w:rsid w:val="00157579"/>
    <w:rsid w:val="001633E6"/>
    <w:rsid w:val="0016364F"/>
    <w:rsid w:val="001640FA"/>
    <w:rsid w:val="001645EE"/>
    <w:rsid w:val="00164FEB"/>
    <w:rsid w:val="00170246"/>
    <w:rsid w:val="00174FC4"/>
    <w:rsid w:val="001804C6"/>
    <w:rsid w:val="00181A1E"/>
    <w:rsid w:val="00181BCF"/>
    <w:rsid w:val="00183461"/>
    <w:rsid w:val="00183A28"/>
    <w:rsid w:val="00185102"/>
    <w:rsid w:val="0018661B"/>
    <w:rsid w:val="001901AA"/>
    <w:rsid w:val="001903D7"/>
    <w:rsid w:val="0019175E"/>
    <w:rsid w:val="0019448C"/>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484"/>
    <w:rsid w:val="001D5524"/>
    <w:rsid w:val="001D56D5"/>
    <w:rsid w:val="001D5AAB"/>
    <w:rsid w:val="001E0A7F"/>
    <w:rsid w:val="001E0F6A"/>
    <w:rsid w:val="001E13D3"/>
    <w:rsid w:val="001E27EB"/>
    <w:rsid w:val="001E6D64"/>
    <w:rsid w:val="001E7693"/>
    <w:rsid w:val="001F3687"/>
    <w:rsid w:val="001F4CB2"/>
    <w:rsid w:val="001F59C5"/>
    <w:rsid w:val="001F6040"/>
    <w:rsid w:val="001F6A51"/>
    <w:rsid w:val="001F7077"/>
    <w:rsid w:val="00200B0B"/>
    <w:rsid w:val="002067A1"/>
    <w:rsid w:val="002104BD"/>
    <w:rsid w:val="002115B6"/>
    <w:rsid w:val="0021201F"/>
    <w:rsid w:val="002124A0"/>
    <w:rsid w:val="0021375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B7A"/>
    <w:rsid w:val="00266ED9"/>
    <w:rsid w:val="0026795B"/>
    <w:rsid w:val="00271299"/>
    <w:rsid w:val="00271FDB"/>
    <w:rsid w:val="00272732"/>
    <w:rsid w:val="00275E00"/>
    <w:rsid w:val="0027654E"/>
    <w:rsid w:val="0027658C"/>
    <w:rsid w:val="00277A20"/>
    <w:rsid w:val="002800E4"/>
    <w:rsid w:val="00281E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29AB"/>
    <w:rsid w:val="002B4323"/>
    <w:rsid w:val="002B5546"/>
    <w:rsid w:val="002B628A"/>
    <w:rsid w:val="002B6C5B"/>
    <w:rsid w:val="002B767D"/>
    <w:rsid w:val="002C041F"/>
    <w:rsid w:val="002C075E"/>
    <w:rsid w:val="002C2644"/>
    <w:rsid w:val="002C43F7"/>
    <w:rsid w:val="002C53D3"/>
    <w:rsid w:val="002C55E2"/>
    <w:rsid w:val="002C5C57"/>
    <w:rsid w:val="002C6920"/>
    <w:rsid w:val="002C79AA"/>
    <w:rsid w:val="002D1ECC"/>
    <w:rsid w:val="002D2A3F"/>
    <w:rsid w:val="002D2C3E"/>
    <w:rsid w:val="002D31AD"/>
    <w:rsid w:val="002D3EA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68D"/>
    <w:rsid w:val="00380180"/>
    <w:rsid w:val="00380FDD"/>
    <w:rsid w:val="003824D5"/>
    <w:rsid w:val="003831A3"/>
    <w:rsid w:val="0038508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6EA8"/>
    <w:rsid w:val="00397B14"/>
    <w:rsid w:val="003A2F6D"/>
    <w:rsid w:val="003A3312"/>
    <w:rsid w:val="003A36AA"/>
    <w:rsid w:val="003A37CD"/>
    <w:rsid w:val="003A4447"/>
    <w:rsid w:val="003A4FCA"/>
    <w:rsid w:val="003A5B1B"/>
    <w:rsid w:val="003A7498"/>
    <w:rsid w:val="003B1A24"/>
    <w:rsid w:val="003B1C2F"/>
    <w:rsid w:val="003B39DD"/>
    <w:rsid w:val="003B46A8"/>
    <w:rsid w:val="003B5580"/>
    <w:rsid w:val="003B6435"/>
    <w:rsid w:val="003B6B9F"/>
    <w:rsid w:val="003B6EAA"/>
    <w:rsid w:val="003C0BCA"/>
    <w:rsid w:val="003C1440"/>
    <w:rsid w:val="003C2D83"/>
    <w:rsid w:val="003C4371"/>
    <w:rsid w:val="003C46FC"/>
    <w:rsid w:val="003C496C"/>
    <w:rsid w:val="003C5E5B"/>
    <w:rsid w:val="003C67DC"/>
    <w:rsid w:val="003C7CEB"/>
    <w:rsid w:val="003D0705"/>
    <w:rsid w:val="003D4688"/>
    <w:rsid w:val="003D6856"/>
    <w:rsid w:val="003D7C14"/>
    <w:rsid w:val="003D7EC0"/>
    <w:rsid w:val="003E0A7B"/>
    <w:rsid w:val="003E1C05"/>
    <w:rsid w:val="003E1CCA"/>
    <w:rsid w:val="003E22AE"/>
    <w:rsid w:val="003E2D43"/>
    <w:rsid w:val="003E356D"/>
    <w:rsid w:val="003E4698"/>
    <w:rsid w:val="003E4EBF"/>
    <w:rsid w:val="003F1BC9"/>
    <w:rsid w:val="003F41FD"/>
    <w:rsid w:val="003F5071"/>
    <w:rsid w:val="003F7613"/>
    <w:rsid w:val="00400033"/>
    <w:rsid w:val="00400CAE"/>
    <w:rsid w:val="00400E6B"/>
    <w:rsid w:val="004010EE"/>
    <w:rsid w:val="00402406"/>
    <w:rsid w:val="004040D6"/>
    <w:rsid w:val="00405D48"/>
    <w:rsid w:val="004113AE"/>
    <w:rsid w:val="00411576"/>
    <w:rsid w:val="00413837"/>
    <w:rsid w:val="00415654"/>
    <w:rsid w:val="00417A62"/>
    <w:rsid w:val="00420001"/>
    <w:rsid w:val="004202FC"/>
    <w:rsid w:val="004203E3"/>
    <w:rsid w:val="004208DA"/>
    <w:rsid w:val="00422BC5"/>
    <w:rsid w:val="0042493E"/>
    <w:rsid w:val="00425C86"/>
    <w:rsid w:val="004268DD"/>
    <w:rsid w:val="004311BA"/>
    <w:rsid w:val="004328AD"/>
    <w:rsid w:val="00432E7C"/>
    <w:rsid w:val="00432E9A"/>
    <w:rsid w:val="0043485D"/>
    <w:rsid w:val="004354F1"/>
    <w:rsid w:val="004358D6"/>
    <w:rsid w:val="00437A77"/>
    <w:rsid w:val="0044195A"/>
    <w:rsid w:val="0044242D"/>
    <w:rsid w:val="00442E28"/>
    <w:rsid w:val="0044503B"/>
    <w:rsid w:val="00446FD7"/>
    <w:rsid w:val="0044764C"/>
    <w:rsid w:val="0045075C"/>
    <w:rsid w:val="00454778"/>
    <w:rsid w:val="00455233"/>
    <w:rsid w:val="00455F8C"/>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8A1"/>
    <w:rsid w:val="00477C0F"/>
    <w:rsid w:val="00480AA2"/>
    <w:rsid w:val="0048489E"/>
    <w:rsid w:val="00490C9A"/>
    <w:rsid w:val="00490CA2"/>
    <w:rsid w:val="00490F95"/>
    <w:rsid w:val="004943F7"/>
    <w:rsid w:val="004969F1"/>
    <w:rsid w:val="004A19CA"/>
    <w:rsid w:val="004A40B1"/>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E5E"/>
    <w:rsid w:val="004F3374"/>
    <w:rsid w:val="004F3617"/>
    <w:rsid w:val="004F38D5"/>
    <w:rsid w:val="004F5483"/>
    <w:rsid w:val="004F6B6D"/>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AD1"/>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CB"/>
    <w:rsid w:val="005848E1"/>
    <w:rsid w:val="00590FA1"/>
    <w:rsid w:val="005931F7"/>
    <w:rsid w:val="005938D6"/>
    <w:rsid w:val="00593D06"/>
    <w:rsid w:val="00594309"/>
    <w:rsid w:val="00594729"/>
    <w:rsid w:val="00595FA2"/>
    <w:rsid w:val="00596B4F"/>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505"/>
    <w:rsid w:val="005E386C"/>
    <w:rsid w:val="005E3D86"/>
    <w:rsid w:val="005E3EEA"/>
    <w:rsid w:val="005E466D"/>
    <w:rsid w:val="005F0173"/>
    <w:rsid w:val="005F0E76"/>
    <w:rsid w:val="005F172D"/>
    <w:rsid w:val="005F1B3E"/>
    <w:rsid w:val="005F2088"/>
    <w:rsid w:val="005F3679"/>
    <w:rsid w:val="005F3745"/>
    <w:rsid w:val="005F3FC8"/>
    <w:rsid w:val="005F49D5"/>
    <w:rsid w:val="005F750B"/>
    <w:rsid w:val="00600B72"/>
    <w:rsid w:val="00601AB7"/>
    <w:rsid w:val="00601B08"/>
    <w:rsid w:val="00601F78"/>
    <w:rsid w:val="0060255A"/>
    <w:rsid w:val="006028FD"/>
    <w:rsid w:val="006044C9"/>
    <w:rsid w:val="0060554A"/>
    <w:rsid w:val="00607217"/>
    <w:rsid w:val="00610A70"/>
    <w:rsid w:val="00610FCF"/>
    <w:rsid w:val="006113BB"/>
    <w:rsid w:val="00611E32"/>
    <w:rsid w:val="00612D71"/>
    <w:rsid w:val="00612E8C"/>
    <w:rsid w:val="00612F3C"/>
    <w:rsid w:val="00613E7B"/>
    <w:rsid w:val="0061407E"/>
    <w:rsid w:val="00614193"/>
    <w:rsid w:val="0061425F"/>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967"/>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4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8B8"/>
    <w:rsid w:val="006D43BE"/>
    <w:rsid w:val="006D540A"/>
    <w:rsid w:val="006D578F"/>
    <w:rsid w:val="006D60EC"/>
    <w:rsid w:val="006D6BE1"/>
    <w:rsid w:val="006D7294"/>
    <w:rsid w:val="006D7785"/>
    <w:rsid w:val="006D79B4"/>
    <w:rsid w:val="006E591B"/>
    <w:rsid w:val="006F0AD2"/>
    <w:rsid w:val="006F220F"/>
    <w:rsid w:val="006F285A"/>
    <w:rsid w:val="006F3042"/>
    <w:rsid w:val="006F30F0"/>
    <w:rsid w:val="006F38E0"/>
    <w:rsid w:val="006F44FD"/>
    <w:rsid w:val="006F57DE"/>
    <w:rsid w:val="006F6EA3"/>
    <w:rsid w:val="0070242A"/>
    <w:rsid w:val="007055A3"/>
    <w:rsid w:val="007064C9"/>
    <w:rsid w:val="00711FB9"/>
    <w:rsid w:val="0071242D"/>
    <w:rsid w:val="007127CF"/>
    <w:rsid w:val="00713494"/>
    <w:rsid w:val="00713E3E"/>
    <w:rsid w:val="00716A65"/>
    <w:rsid w:val="00717AF6"/>
    <w:rsid w:val="00717CFD"/>
    <w:rsid w:val="007242C0"/>
    <w:rsid w:val="00727BA7"/>
    <w:rsid w:val="007306FD"/>
    <w:rsid w:val="007309D0"/>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94F"/>
    <w:rsid w:val="007566E8"/>
    <w:rsid w:val="00760B90"/>
    <w:rsid w:val="00763067"/>
    <w:rsid w:val="00763552"/>
    <w:rsid w:val="00763ABA"/>
    <w:rsid w:val="00765994"/>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5905"/>
    <w:rsid w:val="007A6012"/>
    <w:rsid w:val="007A772C"/>
    <w:rsid w:val="007A7994"/>
    <w:rsid w:val="007B0225"/>
    <w:rsid w:val="007B0B6F"/>
    <w:rsid w:val="007B134E"/>
    <w:rsid w:val="007B1B7D"/>
    <w:rsid w:val="007B293E"/>
    <w:rsid w:val="007B3F1B"/>
    <w:rsid w:val="007B4067"/>
    <w:rsid w:val="007B4529"/>
    <w:rsid w:val="007B7CE2"/>
    <w:rsid w:val="007C04EE"/>
    <w:rsid w:val="007C0ACB"/>
    <w:rsid w:val="007C0FDD"/>
    <w:rsid w:val="007C2B15"/>
    <w:rsid w:val="007C3B41"/>
    <w:rsid w:val="007C3EF9"/>
    <w:rsid w:val="007C768E"/>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1940"/>
    <w:rsid w:val="007F2282"/>
    <w:rsid w:val="007F5E06"/>
    <w:rsid w:val="007F754C"/>
    <w:rsid w:val="007F7B4F"/>
    <w:rsid w:val="00800CC5"/>
    <w:rsid w:val="008019C5"/>
    <w:rsid w:val="00801E9A"/>
    <w:rsid w:val="00801EB4"/>
    <w:rsid w:val="008056FA"/>
    <w:rsid w:val="00806147"/>
    <w:rsid w:val="008073FE"/>
    <w:rsid w:val="00807A4F"/>
    <w:rsid w:val="00812E3E"/>
    <w:rsid w:val="00813F66"/>
    <w:rsid w:val="00814DD9"/>
    <w:rsid w:val="008158EB"/>
    <w:rsid w:val="008169E7"/>
    <w:rsid w:val="0081766A"/>
    <w:rsid w:val="008229D0"/>
    <w:rsid w:val="00822E96"/>
    <w:rsid w:val="00827D3F"/>
    <w:rsid w:val="00830326"/>
    <w:rsid w:val="00831FDB"/>
    <w:rsid w:val="00832D56"/>
    <w:rsid w:val="00833DC4"/>
    <w:rsid w:val="00834938"/>
    <w:rsid w:val="00836E54"/>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63C"/>
    <w:rsid w:val="008674B4"/>
    <w:rsid w:val="0086757F"/>
    <w:rsid w:val="00870559"/>
    <w:rsid w:val="00870EFB"/>
    <w:rsid w:val="00871216"/>
    <w:rsid w:val="0087159A"/>
    <w:rsid w:val="00871DB6"/>
    <w:rsid w:val="0087272D"/>
    <w:rsid w:val="0087555F"/>
    <w:rsid w:val="00875832"/>
    <w:rsid w:val="008805B1"/>
    <w:rsid w:val="00881082"/>
    <w:rsid w:val="008818F5"/>
    <w:rsid w:val="00887979"/>
    <w:rsid w:val="00887FA6"/>
    <w:rsid w:val="008911C0"/>
    <w:rsid w:val="00892062"/>
    <w:rsid w:val="0089360E"/>
    <w:rsid w:val="00893FA3"/>
    <w:rsid w:val="00894C5C"/>
    <w:rsid w:val="008951E2"/>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1F0D"/>
    <w:rsid w:val="008C2716"/>
    <w:rsid w:val="008C3569"/>
    <w:rsid w:val="008C6905"/>
    <w:rsid w:val="008D39EF"/>
    <w:rsid w:val="008D4337"/>
    <w:rsid w:val="008E0763"/>
    <w:rsid w:val="008E432F"/>
    <w:rsid w:val="008E6D85"/>
    <w:rsid w:val="008F2AC6"/>
    <w:rsid w:val="008F4E9D"/>
    <w:rsid w:val="008F5B44"/>
    <w:rsid w:val="008F5CB4"/>
    <w:rsid w:val="008F5E15"/>
    <w:rsid w:val="008F6473"/>
    <w:rsid w:val="008F739E"/>
    <w:rsid w:val="00900A82"/>
    <w:rsid w:val="00900C5A"/>
    <w:rsid w:val="00901387"/>
    <w:rsid w:val="00902B1C"/>
    <w:rsid w:val="00906CDF"/>
    <w:rsid w:val="00907137"/>
    <w:rsid w:val="0090793E"/>
    <w:rsid w:val="009079A9"/>
    <w:rsid w:val="009105FA"/>
    <w:rsid w:val="00910BEB"/>
    <w:rsid w:val="009114C3"/>
    <w:rsid w:val="00913949"/>
    <w:rsid w:val="00914158"/>
    <w:rsid w:val="00915045"/>
    <w:rsid w:val="0091630A"/>
    <w:rsid w:val="009166B6"/>
    <w:rsid w:val="0091696B"/>
    <w:rsid w:val="00917038"/>
    <w:rsid w:val="00920001"/>
    <w:rsid w:val="009204E9"/>
    <w:rsid w:val="00921646"/>
    <w:rsid w:val="0092327F"/>
    <w:rsid w:val="009241B0"/>
    <w:rsid w:val="00925BB3"/>
    <w:rsid w:val="00930553"/>
    <w:rsid w:val="00931E7A"/>
    <w:rsid w:val="009349E8"/>
    <w:rsid w:val="00934F2C"/>
    <w:rsid w:val="009356D2"/>
    <w:rsid w:val="009360ED"/>
    <w:rsid w:val="00937BA5"/>
    <w:rsid w:val="009401DD"/>
    <w:rsid w:val="0094078C"/>
    <w:rsid w:val="00941020"/>
    <w:rsid w:val="009411ED"/>
    <w:rsid w:val="009417EE"/>
    <w:rsid w:val="009418A3"/>
    <w:rsid w:val="00942103"/>
    <w:rsid w:val="00944DE9"/>
    <w:rsid w:val="009463FC"/>
    <w:rsid w:val="00947DE7"/>
    <w:rsid w:val="00947FC2"/>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8F2"/>
    <w:rsid w:val="00972EE7"/>
    <w:rsid w:val="00973919"/>
    <w:rsid w:val="00973A58"/>
    <w:rsid w:val="00974D7E"/>
    <w:rsid w:val="00975871"/>
    <w:rsid w:val="00975998"/>
    <w:rsid w:val="00976847"/>
    <w:rsid w:val="009816B3"/>
    <w:rsid w:val="00981B06"/>
    <w:rsid w:val="00982B62"/>
    <w:rsid w:val="00987231"/>
    <w:rsid w:val="0098738E"/>
    <w:rsid w:val="00991496"/>
    <w:rsid w:val="00991746"/>
    <w:rsid w:val="009917CB"/>
    <w:rsid w:val="009934FE"/>
    <w:rsid w:val="009960AC"/>
    <w:rsid w:val="00996304"/>
    <w:rsid w:val="009977D2"/>
    <w:rsid w:val="00997FFC"/>
    <w:rsid w:val="009A11CE"/>
    <w:rsid w:val="009A396A"/>
    <w:rsid w:val="009A39E6"/>
    <w:rsid w:val="009A4A80"/>
    <w:rsid w:val="009A580A"/>
    <w:rsid w:val="009A5DF6"/>
    <w:rsid w:val="009A684E"/>
    <w:rsid w:val="009B0365"/>
    <w:rsid w:val="009B1557"/>
    <w:rsid w:val="009B18BB"/>
    <w:rsid w:val="009B2CDE"/>
    <w:rsid w:val="009B492C"/>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4853"/>
    <w:rsid w:val="009E6FCD"/>
    <w:rsid w:val="009E7D00"/>
    <w:rsid w:val="009F5546"/>
    <w:rsid w:val="009F5B61"/>
    <w:rsid w:val="009F6B7E"/>
    <w:rsid w:val="00A014BD"/>
    <w:rsid w:val="00A01F2D"/>
    <w:rsid w:val="00A029A1"/>
    <w:rsid w:val="00A02E7C"/>
    <w:rsid w:val="00A03B6C"/>
    <w:rsid w:val="00A0401F"/>
    <w:rsid w:val="00A0444E"/>
    <w:rsid w:val="00A05452"/>
    <w:rsid w:val="00A05C55"/>
    <w:rsid w:val="00A06088"/>
    <w:rsid w:val="00A06CC1"/>
    <w:rsid w:val="00A072EE"/>
    <w:rsid w:val="00A07EA6"/>
    <w:rsid w:val="00A10C2F"/>
    <w:rsid w:val="00A12886"/>
    <w:rsid w:val="00A128FE"/>
    <w:rsid w:val="00A12DE3"/>
    <w:rsid w:val="00A14125"/>
    <w:rsid w:val="00A14901"/>
    <w:rsid w:val="00A2035E"/>
    <w:rsid w:val="00A20D7A"/>
    <w:rsid w:val="00A22108"/>
    <w:rsid w:val="00A2335C"/>
    <w:rsid w:val="00A23822"/>
    <w:rsid w:val="00A23C0A"/>
    <w:rsid w:val="00A24DCC"/>
    <w:rsid w:val="00A24EEB"/>
    <w:rsid w:val="00A255FF"/>
    <w:rsid w:val="00A26954"/>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57ADA"/>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0E8"/>
    <w:rsid w:val="00A8784C"/>
    <w:rsid w:val="00A87B8B"/>
    <w:rsid w:val="00A87C4F"/>
    <w:rsid w:val="00A912C5"/>
    <w:rsid w:val="00A91321"/>
    <w:rsid w:val="00A92BAE"/>
    <w:rsid w:val="00A92D4F"/>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C36"/>
    <w:rsid w:val="00AD21EF"/>
    <w:rsid w:val="00AD236D"/>
    <w:rsid w:val="00AD394A"/>
    <w:rsid w:val="00AD4D4B"/>
    <w:rsid w:val="00AD4D51"/>
    <w:rsid w:val="00AD66BB"/>
    <w:rsid w:val="00AD754C"/>
    <w:rsid w:val="00AE2EE2"/>
    <w:rsid w:val="00AE458A"/>
    <w:rsid w:val="00AE4B27"/>
    <w:rsid w:val="00AE7B1F"/>
    <w:rsid w:val="00AF1AC7"/>
    <w:rsid w:val="00AF2293"/>
    <w:rsid w:val="00AF484B"/>
    <w:rsid w:val="00AF57BF"/>
    <w:rsid w:val="00AF5D92"/>
    <w:rsid w:val="00AF63AA"/>
    <w:rsid w:val="00AF75FD"/>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264"/>
    <w:rsid w:val="00B27759"/>
    <w:rsid w:val="00B31214"/>
    <w:rsid w:val="00B31C27"/>
    <w:rsid w:val="00B37B6A"/>
    <w:rsid w:val="00B4050A"/>
    <w:rsid w:val="00B40DFB"/>
    <w:rsid w:val="00B418E9"/>
    <w:rsid w:val="00B422F5"/>
    <w:rsid w:val="00B425C0"/>
    <w:rsid w:val="00B444A2"/>
    <w:rsid w:val="00B475AF"/>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153"/>
    <w:rsid w:val="00B7446B"/>
    <w:rsid w:val="00B74C8E"/>
    <w:rsid w:val="00B750FF"/>
    <w:rsid w:val="00B774FA"/>
    <w:rsid w:val="00B8003A"/>
    <w:rsid w:val="00B81686"/>
    <w:rsid w:val="00B834A7"/>
    <w:rsid w:val="00B9193E"/>
    <w:rsid w:val="00B9285C"/>
    <w:rsid w:val="00B92F23"/>
    <w:rsid w:val="00B9378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1D43"/>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4AA"/>
    <w:rsid w:val="00C132BB"/>
    <w:rsid w:val="00C14BC8"/>
    <w:rsid w:val="00C157D0"/>
    <w:rsid w:val="00C16D3A"/>
    <w:rsid w:val="00C17AB2"/>
    <w:rsid w:val="00C225B2"/>
    <w:rsid w:val="00C23A81"/>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485C"/>
    <w:rsid w:val="00C45CD8"/>
    <w:rsid w:val="00C46140"/>
    <w:rsid w:val="00C46FA7"/>
    <w:rsid w:val="00C51E92"/>
    <w:rsid w:val="00C5251A"/>
    <w:rsid w:val="00C542E4"/>
    <w:rsid w:val="00C5445C"/>
    <w:rsid w:val="00C5464F"/>
    <w:rsid w:val="00C5762D"/>
    <w:rsid w:val="00C60B0E"/>
    <w:rsid w:val="00C62C56"/>
    <w:rsid w:val="00C64987"/>
    <w:rsid w:val="00C708EE"/>
    <w:rsid w:val="00C70E42"/>
    <w:rsid w:val="00C70EF8"/>
    <w:rsid w:val="00C71077"/>
    <w:rsid w:val="00C718BD"/>
    <w:rsid w:val="00C71B12"/>
    <w:rsid w:val="00C71E2F"/>
    <w:rsid w:val="00C71F6F"/>
    <w:rsid w:val="00C72865"/>
    <w:rsid w:val="00C74E4C"/>
    <w:rsid w:val="00C80044"/>
    <w:rsid w:val="00C807EB"/>
    <w:rsid w:val="00C80C0A"/>
    <w:rsid w:val="00C81619"/>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7D4"/>
    <w:rsid w:val="00CB7DBF"/>
    <w:rsid w:val="00CC0A3F"/>
    <w:rsid w:val="00CC1900"/>
    <w:rsid w:val="00CC24F7"/>
    <w:rsid w:val="00CC43F4"/>
    <w:rsid w:val="00CC4D68"/>
    <w:rsid w:val="00CC5B54"/>
    <w:rsid w:val="00CC62B7"/>
    <w:rsid w:val="00CC690A"/>
    <w:rsid w:val="00CD08CF"/>
    <w:rsid w:val="00CD5C17"/>
    <w:rsid w:val="00CD5E32"/>
    <w:rsid w:val="00CE1808"/>
    <w:rsid w:val="00CE19DE"/>
    <w:rsid w:val="00CE38B2"/>
    <w:rsid w:val="00CE3E92"/>
    <w:rsid w:val="00CE5301"/>
    <w:rsid w:val="00CF11FF"/>
    <w:rsid w:val="00CF1237"/>
    <w:rsid w:val="00CF4227"/>
    <w:rsid w:val="00CF55E6"/>
    <w:rsid w:val="00CF63BD"/>
    <w:rsid w:val="00CF6D1D"/>
    <w:rsid w:val="00D00343"/>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050"/>
    <w:rsid w:val="00D26745"/>
    <w:rsid w:val="00D319B1"/>
    <w:rsid w:val="00D33364"/>
    <w:rsid w:val="00D33388"/>
    <w:rsid w:val="00D34EDC"/>
    <w:rsid w:val="00D353E4"/>
    <w:rsid w:val="00D35A27"/>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2CD"/>
    <w:rsid w:val="00D63776"/>
    <w:rsid w:val="00D644A0"/>
    <w:rsid w:val="00D657D4"/>
    <w:rsid w:val="00D700C2"/>
    <w:rsid w:val="00D7496E"/>
    <w:rsid w:val="00D74D7A"/>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0D11"/>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528A"/>
    <w:rsid w:val="00DE1974"/>
    <w:rsid w:val="00DE1B1A"/>
    <w:rsid w:val="00DE2ED2"/>
    <w:rsid w:val="00DE3954"/>
    <w:rsid w:val="00DE3EE8"/>
    <w:rsid w:val="00DE59BA"/>
    <w:rsid w:val="00DE5FA4"/>
    <w:rsid w:val="00DE7B28"/>
    <w:rsid w:val="00DF1954"/>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5B5"/>
    <w:rsid w:val="00E35D4F"/>
    <w:rsid w:val="00E415AE"/>
    <w:rsid w:val="00E4376B"/>
    <w:rsid w:val="00E43A4C"/>
    <w:rsid w:val="00E46A1B"/>
    <w:rsid w:val="00E46AF7"/>
    <w:rsid w:val="00E46FFF"/>
    <w:rsid w:val="00E479D9"/>
    <w:rsid w:val="00E51BE3"/>
    <w:rsid w:val="00E52A1D"/>
    <w:rsid w:val="00E52EF5"/>
    <w:rsid w:val="00E537B2"/>
    <w:rsid w:val="00E579E9"/>
    <w:rsid w:val="00E61645"/>
    <w:rsid w:val="00E649D4"/>
    <w:rsid w:val="00E66166"/>
    <w:rsid w:val="00E67F2F"/>
    <w:rsid w:val="00E704B7"/>
    <w:rsid w:val="00E718ED"/>
    <w:rsid w:val="00E727E3"/>
    <w:rsid w:val="00E72E81"/>
    <w:rsid w:val="00E73170"/>
    <w:rsid w:val="00E76475"/>
    <w:rsid w:val="00E7694C"/>
    <w:rsid w:val="00E77545"/>
    <w:rsid w:val="00E801EE"/>
    <w:rsid w:val="00E808AC"/>
    <w:rsid w:val="00E81094"/>
    <w:rsid w:val="00E8595A"/>
    <w:rsid w:val="00E87D46"/>
    <w:rsid w:val="00E87D83"/>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4C71"/>
    <w:rsid w:val="00EB72FE"/>
    <w:rsid w:val="00EC03D5"/>
    <w:rsid w:val="00EC050F"/>
    <w:rsid w:val="00EC15C9"/>
    <w:rsid w:val="00EC15D5"/>
    <w:rsid w:val="00EC2511"/>
    <w:rsid w:val="00EC6FAA"/>
    <w:rsid w:val="00EC739B"/>
    <w:rsid w:val="00ED067D"/>
    <w:rsid w:val="00ED104B"/>
    <w:rsid w:val="00ED13B4"/>
    <w:rsid w:val="00ED2053"/>
    <w:rsid w:val="00ED24AE"/>
    <w:rsid w:val="00ED2543"/>
    <w:rsid w:val="00ED60D4"/>
    <w:rsid w:val="00ED7B8D"/>
    <w:rsid w:val="00ED7DB2"/>
    <w:rsid w:val="00ED7DE3"/>
    <w:rsid w:val="00ED7E75"/>
    <w:rsid w:val="00ED7ED5"/>
    <w:rsid w:val="00EE0C12"/>
    <w:rsid w:val="00EE0C35"/>
    <w:rsid w:val="00EE0D0E"/>
    <w:rsid w:val="00EE40E6"/>
    <w:rsid w:val="00EE41DE"/>
    <w:rsid w:val="00EE5991"/>
    <w:rsid w:val="00EE60CF"/>
    <w:rsid w:val="00EE73A0"/>
    <w:rsid w:val="00EE7AFA"/>
    <w:rsid w:val="00EF2B40"/>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CE6"/>
    <w:rsid w:val="00F2349D"/>
    <w:rsid w:val="00F302F2"/>
    <w:rsid w:val="00F31ABE"/>
    <w:rsid w:val="00F31E41"/>
    <w:rsid w:val="00F32384"/>
    <w:rsid w:val="00F33240"/>
    <w:rsid w:val="00F33743"/>
    <w:rsid w:val="00F42090"/>
    <w:rsid w:val="00F45029"/>
    <w:rsid w:val="00F46905"/>
    <w:rsid w:val="00F47C8D"/>
    <w:rsid w:val="00F50463"/>
    <w:rsid w:val="00F5073D"/>
    <w:rsid w:val="00F50FA6"/>
    <w:rsid w:val="00F51B61"/>
    <w:rsid w:val="00F54C1B"/>
    <w:rsid w:val="00F55526"/>
    <w:rsid w:val="00F56B51"/>
    <w:rsid w:val="00F62299"/>
    <w:rsid w:val="00F62D7B"/>
    <w:rsid w:val="00F644F5"/>
    <w:rsid w:val="00F6613D"/>
    <w:rsid w:val="00F66C29"/>
    <w:rsid w:val="00F66FA2"/>
    <w:rsid w:val="00F67E14"/>
    <w:rsid w:val="00F7046C"/>
    <w:rsid w:val="00F70505"/>
    <w:rsid w:val="00F70FCA"/>
    <w:rsid w:val="00F71C4A"/>
    <w:rsid w:val="00F71F07"/>
    <w:rsid w:val="00F71F55"/>
    <w:rsid w:val="00F73ECD"/>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51"/>
    <w:rsid w:val="00FA5173"/>
    <w:rsid w:val="00FA61D5"/>
    <w:rsid w:val="00FA7449"/>
    <w:rsid w:val="00FB0346"/>
    <w:rsid w:val="00FB4C49"/>
    <w:rsid w:val="00FB790A"/>
    <w:rsid w:val="00FC00EA"/>
    <w:rsid w:val="00FC3FB8"/>
    <w:rsid w:val="00FC69B2"/>
    <w:rsid w:val="00FC78C2"/>
    <w:rsid w:val="00FD14AF"/>
    <w:rsid w:val="00FD4587"/>
    <w:rsid w:val="00FD5D67"/>
    <w:rsid w:val="00FD6590"/>
    <w:rsid w:val="00FD7C1A"/>
    <w:rsid w:val="00FE0A0A"/>
    <w:rsid w:val="00FE25ED"/>
    <w:rsid w:val="00FE262D"/>
    <w:rsid w:val="00FE3343"/>
    <w:rsid w:val="00FE7E16"/>
    <w:rsid w:val="00FF0871"/>
    <w:rsid w:val="00FF0F95"/>
    <w:rsid w:val="00FF269E"/>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D1A0B"/>
  <w15:docId w15:val="{17EE8CD9-3F3A-F648-8C26-3E4ACB28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2B29A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obp/u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BF46F-96ED-C441-B644-4BF7266E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737</Words>
  <Characters>4645</Characters>
  <Application>Microsoft Office Word</Application>
  <DocSecurity>0</DocSecurity>
  <PresentationFormat>Microsoft Word 11.0</PresentationFormat>
  <Lines>38</Lines>
  <Paragraphs>10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5372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Microsoft Office User</cp:lastModifiedBy>
  <cp:revision>2</cp:revision>
  <cp:lastPrinted>2022-01-25T07:56:00Z</cp:lastPrinted>
  <dcterms:created xsi:type="dcterms:W3CDTF">2024-05-07T08:03:00Z</dcterms:created>
  <dcterms:modified xsi:type="dcterms:W3CDTF">2024-05-07T08:03:00Z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