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8A52" w14:textId="1B8C83D4" w:rsidR="0003528B" w:rsidRPr="0003528B" w:rsidRDefault="005D5129" w:rsidP="009E0297">
      <w:pPr>
        <w:tabs>
          <w:tab w:val="left" w:pos="709"/>
        </w:tabs>
        <w:spacing w:before="60" w:after="6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03528B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LEARNING </w:t>
      </w:r>
      <w:r w:rsidRPr="00245582">
        <w:rPr>
          <w:rFonts w:ascii="Verdana" w:hAnsi="Verdana" w:cs="Arial"/>
          <w:b/>
          <w:color w:val="002060"/>
          <w:sz w:val="28"/>
          <w:szCs w:val="28"/>
          <w:lang w:val="en-GB"/>
        </w:rPr>
        <w:t>AGREEMENT</w:t>
      </w:r>
      <w:r w:rsidR="00527EAB">
        <w:rPr>
          <w:rFonts w:ascii="Verdana" w:hAnsi="Verdana" w:cs="Arial"/>
          <w:b/>
          <w:color w:val="002060"/>
          <w:sz w:val="28"/>
          <w:szCs w:val="28"/>
          <w:lang w:val="en-GB"/>
        </w:rPr>
        <w:t>*</w:t>
      </w:r>
    </w:p>
    <w:p w14:paraId="383EDEC2" w14:textId="12DD1567" w:rsidR="0003528B" w:rsidRPr="00D95C03" w:rsidRDefault="0003528B" w:rsidP="00D95C03">
      <w:pPr>
        <w:tabs>
          <w:tab w:val="left" w:pos="709"/>
        </w:tabs>
        <w:spacing w:before="60" w:after="6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>
        <w:rPr>
          <w:rFonts w:ascii="Verdana" w:hAnsi="Verdana" w:cs="Arial"/>
          <w:b/>
          <w:color w:val="002060"/>
          <w:sz w:val="28"/>
          <w:szCs w:val="28"/>
          <w:lang w:val="en-GB"/>
        </w:rPr>
        <w:t>Student Mobility f</w:t>
      </w:r>
      <w:r w:rsidRPr="0003528B">
        <w:rPr>
          <w:rFonts w:ascii="Verdana" w:hAnsi="Verdana" w:cs="Arial"/>
          <w:b/>
          <w:color w:val="002060"/>
          <w:sz w:val="28"/>
          <w:szCs w:val="28"/>
          <w:lang w:val="en-GB"/>
        </w:rPr>
        <w:t>or Studies</w:t>
      </w:r>
      <w:r w:rsidR="007E572C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, </w:t>
      </w:r>
      <w:r w:rsidRPr="0003528B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Academic Year </w:t>
      </w:r>
      <w:r w:rsidR="00F829C6">
        <w:rPr>
          <w:rFonts w:ascii="Verdana" w:hAnsi="Verdana" w:cs="Arial"/>
          <w:b/>
          <w:color w:val="002060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2022/23"/>
              <w:listEntry w:val="2023/24"/>
              <w:listEntry w:val="2024/25"/>
              <w:listEntry w:val="2025/26"/>
            </w:ddList>
          </w:ffData>
        </w:fldChar>
      </w:r>
      <w:r w:rsidR="00F829C6">
        <w:rPr>
          <w:rFonts w:ascii="Verdana" w:hAnsi="Verdana" w:cs="Arial"/>
          <w:b/>
          <w:color w:val="002060"/>
          <w:sz w:val="28"/>
          <w:szCs w:val="28"/>
          <w:lang w:val="en-GB"/>
        </w:rPr>
        <w:instrText xml:space="preserve"> FORMDROPDOWN </w:instrText>
      </w:r>
      <w:r w:rsidR="00F829C6">
        <w:rPr>
          <w:rFonts w:ascii="Verdana" w:hAnsi="Verdana" w:cs="Arial"/>
          <w:b/>
          <w:color w:val="002060"/>
          <w:sz w:val="28"/>
          <w:szCs w:val="28"/>
          <w:lang w:val="en-GB"/>
        </w:rPr>
      </w:r>
      <w:r w:rsidR="00F829C6">
        <w:rPr>
          <w:rFonts w:ascii="Verdana" w:hAnsi="Verdana" w:cs="Arial"/>
          <w:b/>
          <w:color w:val="002060"/>
          <w:sz w:val="28"/>
          <w:szCs w:val="28"/>
          <w:lang w:val="en-GB"/>
        </w:rPr>
        <w:fldChar w:fldCharType="end"/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392"/>
        <w:gridCol w:w="577"/>
        <w:gridCol w:w="2825"/>
      </w:tblGrid>
      <w:tr w:rsidR="00D95C03" w:rsidRPr="00555076" w14:paraId="734FF4BB" w14:textId="77777777" w:rsidTr="00713CBF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25F8BD07" w14:textId="791388E5" w:rsidR="00D95C03" w:rsidRPr="00555076" w:rsidRDefault="00D95C03" w:rsidP="00C96692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95C0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0850062" w14:textId="5DFE4677" w:rsidR="00D95C03" w:rsidRPr="00555076" w:rsidRDefault="00D95C03" w:rsidP="000679A9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t xml:space="preserve"> </w:t>
            </w:r>
            <w:r w:rsidR="000679A9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0" w:name="LastName"/>
            <w:r w:rsidR="000679A9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instrText xml:space="preserve"> FORMTEXT </w:instrText>
            </w:r>
            <w:r w:rsidR="000679A9">
              <w:rPr>
                <w:rFonts w:ascii="Verdana" w:hAnsi="Verdana" w:cs="Arial"/>
                <w:b/>
                <w:color w:val="002060"/>
                <w:sz w:val="22"/>
                <w:lang w:val="en-GB"/>
              </w:rPr>
            </w:r>
            <w:r w:rsidR="000679A9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fldChar w:fldCharType="separate"/>
            </w:r>
            <w:r w:rsidR="000679A9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0679A9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0679A9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0679A9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0679A9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0679A9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fldChar w:fldCharType="end"/>
            </w:r>
            <w:bookmarkEnd w:id="0"/>
            <w:r w:rsidRPr="00555076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t xml:space="preserve"> </w:t>
            </w:r>
            <w:r w:rsidRPr="00D95C0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(last</w:t>
            </w:r>
            <w:r w:rsidR="00C11A4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name</w:t>
            </w:r>
            <w:r w:rsidRPr="00D95C0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)</w:t>
            </w:r>
          </w:p>
        </w:tc>
        <w:bookmarkStart w:id="1" w:name="FirstName"/>
        <w:tc>
          <w:tcPr>
            <w:tcW w:w="2825" w:type="dxa"/>
            <w:shd w:val="clear" w:color="auto" w:fill="auto"/>
            <w:vAlign w:val="center"/>
          </w:tcPr>
          <w:p w14:paraId="52787C93" w14:textId="3BA0CACA" w:rsidR="00D95C03" w:rsidRPr="00555076" w:rsidRDefault="00D95C03" w:rsidP="00C96692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5076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instrText xml:space="preserve"> FORMTEXT </w:instrText>
            </w:r>
            <w:r w:rsidRPr="00555076">
              <w:rPr>
                <w:rFonts w:ascii="Verdana" w:hAnsi="Verdana" w:cs="Arial"/>
                <w:b/>
                <w:color w:val="002060"/>
                <w:sz w:val="22"/>
                <w:lang w:val="en-GB"/>
              </w:rPr>
            </w:r>
            <w:r w:rsidRPr="00555076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fldChar w:fldCharType="separate"/>
            </w:r>
            <w:r w:rsidR="00C11A4A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C11A4A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C11A4A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C11A4A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="00C11A4A">
              <w:rPr>
                <w:rFonts w:ascii="Verdana" w:hAnsi="Verdana" w:cs="Arial"/>
                <w:b/>
                <w:noProof/>
                <w:color w:val="002060"/>
                <w:sz w:val="22"/>
                <w:lang w:val="en-GB"/>
              </w:rPr>
              <w:t> </w:t>
            </w:r>
            <w:r w:rsidRPr="00555076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fldChar w:fldCharType="end"/>
            </w:r>
            <w:bookmarkEnd w:id="1"/>
            <w:r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t xml:space="preserve"> </w:t>
            </w:r>
            <w:r w:rsidRPr="00D95C0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(first</w:t>
            </w:r>
            <w:r w:rsidR="00C11A4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name/s</w:t>
            </w:r>
            <w:r w:rsidRPr="00D95C03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)</w:t>
            </w:r>
          </w:p>
        </w:tc>
      </w:tr>
      <w:tr w:rsidR="00D95C03" w:rsidRPr="00555076" w14:paraId="266838B8" w14:textId="77777777" w:rsidTr="00713CBF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584364FB" w14:textId="77777777" w:rsidR="00D95C03" w:rsidRPr="00555076" w:rsidRDefault="00D95C03" w:rsidP="00C96692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Receiving Insti</w:t>
            </w:r>
            <w:r w:rsidRPr="003A168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tution:</w:t>
            </w:r>
          </w:p>
        </w:tc>
        <w:tc>
          <w:tcPr>
            <w:tcW w:w="6794" w:type="dxa"/>
            <w:gridSpan w:val="3"/>
            <w:shd w:val="clear" w:color="auto" w:fill="auto"/>
            <w:vAlign w:val="center"/>
          </w:tcPr>
          <w:p w14:paraId="2C85DC7B" w14:textId="319D59DC" w:rsidR="00D95C03" w:rsidRPr="00555076" w:rsidRDefault="00D95C03" w:rsidP="00C96692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713CBF" w:rsidRPr="00555076" w14:paraId="5AB3AD5F" w14:textId="77777777" w:rsidTr="00713CBF">
        <w:trPr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7A89CC3C" w14:textId="5D77C63C" w:rsidR="00713CBF" w:rsidRPr="00555076" w:rsidRDefault="00713CBF" w:rsidP="006E7B57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Semester: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672FED4" w14:textId="0F832DE7" w:rsidR="00713CBF" w:rsidRPr="00555076" w:rsidRDefault="00713CBF" w:rsidP="006E7B57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"/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Winter/Fall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4A6FEEE" w14:textId="1C3EA2B5" w:rsidR="00713CBF" w:rsidRPr="00555076" w:rsidRDefault="00713CBF" w:rsidP="006E7B57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"/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Spring/Summer</w:t>
            </w:r>
          </w:p>
        </w:tc>
      </w:tr>
    </w:tbl>
    <w:p w14:paraId="5EF48221" w14:textId="0177C9B0" w:rsidR="0003528B" w:rsidRPr="0003528B" w:rsidRDefault="0003528B" w:rsidP="007E572C">
      <w:pPr>
        <w:tabs>
          <w:tab w:val="left" w:pos="709"/>
        </w:tabs>
        <w:spacing w:before="120" w:after="0"/>
        <w:jc w:val="center"/>
        <w:rPr>
          <w:rFonts w:ascii="Verdana" w:hAnsi="Verdana" w:cs="Arial"/>
          <w:b/>
          <w:color w:val="002060"/>
          <w:lang w:val="en-GB"/>
        </w:rPr>
      </w:pPr>
      <w:r w:rsidRPr="0003528B">
        <w:rPr>
          <w:rFonts w:ascii="Verdana" w:hAnsi="Verdana" w:cs="Arial"/>
          <w:b/>
          <w:color w:val="002060"/>
          <w:lang w:val="en-GB"/>
        </w:rPr>
        <w:t>DURING THE MOBILITY</w:t>
      </w:r>
    </w:p>
    <w:p w14:paraId="53BA5DF7" w14:textId="5812838E" w:rsidR="00DB4EDC" w:rsidRPr="00DA1D64" w:rsidRDefault="0003528B" w:rsidP="00082C93">
      <w:pPr>
        <w:tabs>
          <w:tab w:val="left" w:pos="709"/>
        </w:tabs>
        <w:spacing w:after="0"/>
        <w:ind w:right="-284"/>
        <w:jc w:val="center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DA1D64">
        <w:rPr>
          <w:rFonts w:ascii="Verdana" w:hAnsi="Verdana" w:cs="Calibri"/>
          <w:b/>
          <w:color w:val="002060"/>
          <w:sz w:val="22"/>
          <w:szCs w:val="22"/>
          <w:lang w:val="en-GB"/>
        </w:rPr>
        <w:t>Exceptional changes to Table A</w:t>
      </w:r>
    </w:p>
    <w:p w14:paraId="5C4E2F67" w14:textId="3E7D7B47" w:rsidR="0003528B" w:rsidRPr="003553C3" w:rsidRDefault="0003528B" w:rsidP="00082C93">
      <w:pPr>
        <w:tabs>
          <w:tab w:val="left" w:pos="709"/>
        </w:tabs>
        <w:spacing w:after="60"/>
        <w:ind w:right="-284"/>
        <w:jc w:val="left"/>
        <w:rPr>
          <w:rFonts w:ascii="Verdana" w:hAnsi="Verdana" w:cs="Arial"/>
          <w:color w:val="002060"/>
          <w:sz w:val="16"/>
          <w:szCs w:val="16"/>
          <w:lang w:val="en-GB"/>
        </w:rPr>
      </w:pPr>
      <w:r w:rsidRPr="003553C3">
        <w:rPr>
          <w:rFonts w:ascii="Verdana" w:hAnsi="Verdana" w:cs="Calibri"/>
          <w:color w:val="002060"/>
          <w:sz w:val="16"/>
          <w:szCs w:val="16"/>
          <w:lang w:val="en-GB"/>
        </w:rPr>
        <w:t>(to be approved by e-mail or signature by the student, the responsible person in the Sending Institution and the responsible person in the Receiving Institution)</w:t>
      </w:r>
    </w:p>
    <w:tbl>
      <w:tblPr>
        <w:tblW w:w="90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2"/>
        <w:gridCol w:w="4106"/>
        <w:gridCol w:w="850"/>
        <w:gridCol w:w="851"/>
        <w:gridCol w:w="992"/>
        <w:gridCol w:w="992"/>
      </w:tblGrid>
      <w:tr w:rsidR="0003528B" w:rsidRPr="00555076" w14:paraId="168A9770" w14:textId="77777777" w:rsidTr="00422D35">
        <w:trPr>
          <w:cantSplit/>
          <w:trHeight w:hRule="exact" w:val="284"/>
        </w:trPr>
        <w:tc>
          <w:tcPr>
            <w:tcW w:w="9013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5A7FF" w14:textId="41B857F1" w:rsidR="0003528B" w:rsidRPr="00555076" w:rsidRDefault="0003528B" w:rsidP="00DA1D64">
            <w:pPr>
              <w:spacing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20"/>
                <w:lang w:val="en-GB"/>
              </w:rPr>
              <w:t>Table A2</w:t>
            </w:r>
          </w:p>
        </w:tc>
      </w:tr>
      <w:tr w:rsidR="006F2EFF" w:rsidRPr="00555076" w14:paraId="33BF441D" w14:textId="77777777" w:rsidTr="007E572C">
        <w:trPr>
          <w:cantSplit/>
          <w:trHeight w:val="305"/>
        </w:trPr>
        <w:tc>
          <w:tcPr>
            <w:tcW w:w="122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697A7DE2" w14:textId="714CDFC1" w:rsidR="0003528B" w:rsidRPr="0003528B" w:rsidRDefault="006F2EFF" w:rsidP="007E572C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="007E572C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="0003528B" w:rsidRPr="0003528B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410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1B3C3972" w14:textId="70CD8D9E" w:rsidR="006F2EFF" w:rsidRPr="00555076" w:rsidRDefault="006F2EFF" w:rsidP="00082C9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</w:t>
            </w:r>
            <w:r w:rsidR="00082C9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at the receiving institution</w:t>
            </w: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082C93" w:rsidRPr="00082C93">
              <w:rPr>
                <w:rFonts w:ascii="Verdana" w:hAnsi="Verdana" w:cs="Calibri"/>
                <w:sz w:val="16"/>
                <w:szCs w:val="16"/>
                <w:lang w:val="en-GB"/>
              </w:rPr>
              <w:t>(</w:t>
            </w:r>
            <w:r w:rsidRPr="00082C93">
              <w:rPr>
                <w:rFonts w:ascii="Verdana" w:hAnsi="Verdana" w:cs="Calibri"/>
                <w:sz w:val="16"/>
                <w:szCs w:val="16"/>
                <w:lang w:val="en-GB"/>
              </w:rPr>
              <w:t>as indicated in the course catalogue</w:t>
            </w:r>
            <w:r w:rsidR="00082C93" w:rsidRPr="00082C93">
              <w:rPr>
                <w:rFonts w:ascii="Verdana" w:hAnsi="Verdana" w:cs="Calibri"/>
                <w:sz w:val="16"/>
                <w:szCs w:val="16"/>
                <w:lang w:val="en-GB"/>
              </w:rPr>
              <w:t>)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7484EE" w14:textId="77777777" w:rsidR="006F2EFF" w:rsidRPr="00555076" w:rsidRDefault="006F2EFF" w:rsidP="006C349A">
            <w:pPr>
              <w:spacing w:before="120" w:after="120"/>
              <w:jc w:val="center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tick as applicable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411C9958" w14:textId="77777777" w:rsidR="006F2EFF" w:rsidRPr="00555076" w:rsidRDefault="006F2EFF" w:rsidP="00BC73AD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 w:rsidRPr="00555076">
              <w:rPr>
                <w:rFonts w:ascii="Verdana" w:hAnsi="Verdana" w:cs="Calibri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01339A9E" w14:textId="77777777" w:rsidR="006F2EFF" w:rsidRPr="00555076" w:rsidRDefault="006F2EFF" w:rsidP="00BC73AD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No of ECTS credits</w:t>
            </w:r>
          </w:p>
        </w:tc>
      </w:tr>
      <w:tr w:rsidR="00944BCE" w:rsidRPr="00555076" w14:paraId="406C2362" w14:textId="77777777" w:rsidTr="007E572C">
        <w:trPr>
          <w:cantSplit/>
          <w:trHeight w:val="283"/>
        </w:trPr>
        <w:tc>
          <w:tcPr>
            <w:tcW w:w="122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02C8DCB" w14:textId="77777777" w:rsidR="006F2EFF" w:rsidRPr="00555076" w:rsidRDefault="006F2EFF" w:rsidP="000115C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10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8485E25" w14:textId="77777777" w:rsidR="006F2EFF" w:rsidRPr="00555076" w:rsidRDefault="006F2EFF" w:rsidP="000115C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506A2A" w14:textId="77777777" w:rsidR="006F2EFF" w:rsidRPr="00555076" w:rsidRDefault="006F2EFF" w:rsidP="000115C3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470593FD" w14:textId="77777777" w:rsidR="006F2EFF" w:rsidRPr="00555076" w:rsidRDefault="006F2EFF" w:rsidP="006C349A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</w:t>
            </w:r>
          </w:p>
        </w:tc>
        <w:tc>
          <w:tcPr>
            <w:tcW w:w="9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3C0B3CBC" w14:textId="77777777" w:rsidR="006F2EFF" w:rsidRPr="00555076" w:rsidRDefault="006F2EFF" w:rsidP="00BC73AD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1625BA63" w14:textId="77777777" w:rsidR="006F2EFF" w:rsidRPr="00555076" w:rsidRDefault="006F2EFF" w:rsidP="00BC73AD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</w:tr>
      <w:tr w:rsidR="00944BCE" w:rsidRPr="00555076" w14:paraId="78EF850F" w14:textId="77777777" w:rsidTr="003553C3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126F5E03" w14:textId="497A4D89" w:rsidR="006F2EFF" w:rsidRPr="007051D1" w:rsidRDefault="006F2EFF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576424D" w14:textId="59B7E246" w:rsidR="006F2EFF" w:rsidRPr="007051D1" w:rsidRDefault="006F2EFF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34DA5A11" w14:textId="35AD9A4A" w:rsidR="006F2EFF" w:rsidRPr="007051D1" w:rsidRDefault="006F2EFF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BE0CB4" w14:textId="3435FF01" w:rsidR="006F2EFF" w:rsidRPr="007051D1" w:rsidRDefault="006F2EFF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A16A8" w14:textId="77A9E840" w:rsidR="006F2EFF" w:rsidRPr="007051D1" w:rsidRDefault="006F2EFF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3E686" w14:textId="3C48A3A2" w:rsidR="006F2EFF" w:rsidRPr="007051D1" w:rsidRDefault="00BE52F3" w:rsidP="00BE52F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62"/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F84BC1" w:rsidRPr="00555076" w14:paraId="3078F9D1" w14:textId="77777777" w:rsidTr="0054355F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494F7484" w14:textId="38FCDA1D" w:rsidR="00F84BC1" w:rsidRPr="007051D1" w:rsidRDefault="00F84BC1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835D382" w14:textId="0F50C7C6" w:rsidR="00F84BC1" w:rsidRPr="007051D1" w:rsidRDefault="00F84BC1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13FFD6C1" w14:textId="4A6EEB3F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E6A40" w14:textId="6DB5D501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F05AB" w14:textId="2C03607F" w:rsidR="00F84BC1" w:rsidRPr="007051D1" w:rsidRDefault="00F84BC1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AA96AF4" w14:textId="67EC12B1" w:rsidR="00F84BC1" w:rsidRPr="007051D1" w:rsidRDefault="00BE52F3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84BC1" w:rsidRPr="00555076" w14:paraId="40F70BDA" w14:textId="77777777" w:rsidTr="0054355F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463BC4CF" w14:textId="20BCF352" w:rsidR="00F84BC1" w:rsidRPr="007051D1" w:rsidRDefault="00F84BC1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DFA0DCA" w14:textId="2C3816D2" w:rsidR="00F84BC1" w:rsidRPr="007051D1" w:rsidRDefault="00F84BC1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CF0015B" w14:textId="5A498CCE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0ED62" w14:textId="1F2817D8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F7CAD" w14:textId="66A4ADE4" w:rsidR="00F84BC1" w:rsidRPr="007051D1" w:rsidRDefault="00F84BC1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D6EDBE8" w14:textId="17572268" w:rsidR="00F84BC1" w:rsidRPr="007051D1" w:rsidRDefault="00BE52F3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84BC1" w:rsidRPr="00555076" w14:paraId="7E3D020C" w14:textId="77777777" w:rsidTr="0054355F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4C738818" w14:textId="2E0FDD21" w:rsidR="00F84BC1" w:rsidRPr="007051D1" w:rsidRDefault="00F84BC1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738CC58" w14:textId="58F29438" w:rsidR="00F84BC1" w:rsidRPr="007051D1" w:rsidRDefault="00F84BC1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29040225" w14:textId="35CBE44B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3056F" w14:textId="6299AB38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42B72" w14:textId="0FB13A0A" w:rsidR="00F84BC1" w:rsidRPr="007051D1" w:rsidRDefault="00F84BC1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C839021" w14:textId="7645EDE0" w:rsidR="00F84BC1" w:rsidRPr="007051D1" w:rsidRDefault="00BE52F3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84BC1" w:rsidRPr="00555076" w14:paraId="08918221" w14:textId="77777777" w:rsidTr="0054355F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108F53D4" w14:textId="34B8BE69" w:rsidR="00F84BC1" w:rsidRPr="007051D1" w:rsidRDefault="00F84BC1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58F94B3" w14:textId="3BAFFF1E" w:rsidR="00F84BC1" w:rsidRPr="007051D1" w:rsidRDefault="00F84BC1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50488911" w14:textId="78ECAA0D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F3C8D" w14:textId="269913F8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2ABDE" w14:textId="66440D29" w:rsidR="00F84BC1" w:rsidRPr="007051D1" w:rsidRDefault="00F84BC1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808116F" w14:textId="12E0FD5A" w:rsidR="00F84BC1" w:rsidRPr="007051D1" w:rsidRDefault="00BE52F3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84BC1" w:rsidRPr="00555076" w14:paraId="0CE89B61" w14:textId="77777777" w:rsidTr="0054355F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69BCEAB2" w14:textId="059410C4" w:rsidR="00F84BC1" w:rsidRPr="007051D1" w:rsidRDefault="00F84BC1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F848B94" w14:textId="59543D12" w:rsidR="00F84BC1" w:rsidRPr="007051D1" w:rsidRDefault="00F84BC1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6AEB693B" w14:textId="7FDB8CAE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0ECAD" w14:textId="319E7589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48695" w14:textId="26F3F22A" w:rsidR="00F84BC1" w:rsidRPr="007051D1" w:rsidRDefault="00F84BC1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6DBE4E3" w14:textId="187EFBD7" w:rsidR="00F84BC1" w:rsidRPr="007051D1" w:rsidRDefault="00BE52F3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84BC1" w:rsidRPr="00555076" w14:paraId="45C1CC11" w14:textId="77777777" w:rsidTr="0054355F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62C129C4" w14:textId="675840C7" w:rsidR="00F84BC1" w:rsidRPr="007051D1" w:rsidRDefault="00F84BC1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76C3798" w14:textId="5FA0EC9A" w:rsidR="00F84BC1" w:rsidRPr="007051D1" w:rsidRDefault="00F84BC1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D9D9190" w14:textId="04B06F87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64F3B" w14:textId="198C6C83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A3F1C" w14:textId="10BC929C" w:rsidR="00F84BC1" w:rsidRPr="007051D1" w:rsidRDefault="00F84BC1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2D3E33F" w14:textId="45AA824B" w:rsidR="00F84BC1" w:rsidRPr="007051D1" w:rsidRDefault="00BE52F3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84BC1" w:rsidRPr="00555076" w14:paraId="579DDD49" w14:textId="77777777" w:rsidTr="0054355F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76256F34" w14:textId="185C92F2" w:rsidR="00F84BC1" w:rsidRPr="007051D1" w:rsidRDefault="00F84BC1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528176D" w14:textId="263EF40E" w:rsidR="00F84BC1" w:rsidRPr="007051D1" w:rsidRDefault="00F84BC1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3E177C0D" w14:textId="1E7C8CC5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ED531" w14:textId="15D00F5C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583CE" w14:textId="501ACB6A" w:rsidR="00F84BC1" w:rsidRPr="007051D1" w:rsidRDefault="00F84BC1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1DE48DB" w14:textId="3247745C" w:rsidR="00F84BC1" w:rsidRPr="007051D1" w:rsidRDefault="00BE52F3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84BC1" w:rsidRPr="00555076" w14:paraId="70E7A125" w14:textId="77777777" w:rsidTr="0054355F">
        <w:trPr>
          <w:trHeight w:val="284"/>
        </w:trPr>
        <w:tc>
          <w:tcPr>
            <w:tcW w:w="1222" w:type="dxa"/>
            <w:shd w:val="clear" w:color="auto" w:fill="auto"/>
            <w:vAlign w:val="center"/>
          </w:tcPr>
          <w:p w14:paraId="7B34289F" w14:textId="2F0A6322" w:rsidR="00F84BC1" w:rsidRPr="007051D1" w:rsidRDefault="00F84BC1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B0744E4" w14:textId="106ADDFF" w:rsidR="00F84BC1" w:rsidRPr="007051D1" w:rsidRDefault="00F84BC1" w:rsidP="003553C3">
            <w:pPr>
              <w:pStyle w:val="Kommentartext"/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00EA8C50" w14:textId="5A7D5573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5965B" w14:textId="6F5DEEC5" w:rsidR="00F84BC1" w:rsidRPr="007051D1" w:rsidRDefault="00F84BC1" w:rsidP="000C61B7">
            <w:pPr>
              <w:pStyle w:val="Kommentartext"/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5EADC" w14:textId="221EA55B" w:rsidR="00F84BC1" w:rsidRPr="007051D1" w:rsidRDefault="00F84BC1" w:rsidP="00BC73AD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7051D1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380025E" w14:textId="36AA793A" w:rsidR="00F84BC1" w:rsidRPr="007051D1" w:rsidRDefault="00BE52F3" w:rsidP="003553C3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F84BC1" w:rsidRPr="00555076" w14:paraId="738BCFCF" w14:textId="77777777" w:rsidTr="007051D1">
        <w:trPr>
          <w:trHeight w:hRule="exact" w:val="340"/>
        </w:trPr>
        <w:tc>
          <w:tcPr>
            <w:tcW w:w="8021" w:type="dxa"/>
            <w:gridSpan w:val="5"/>
            <w:shd w:val="clear" w:color="auto" w:fill="auto"/>
            <w:vAlign w:val="center"/>
          </w:tcPr>
          <w:p w14:paraId="74C25C66" w14:textId="2815AFF5" w:rsidR="00F84BC1" w:rsidRPr="005B53F4" w:rsidRDefault="00F84BC1" w:rsidP="007051D1">
            <w:pPr>
              <w:spacing w:after="0"/>
              <w:jc w:val="righ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B53F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Total amount of ECTS credits after the changes: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A6B8" w14:textId="30A77699" w:rsidR="00F84BC1" w:rsidRPr="00BE52F3" w:rsidRDefault="00BE52F3" w:rsidP="007051D1">
            <w:pPr>
              <w:spacing w:after="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E52F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52F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BE52F3"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 w:rsidRPr="00BE52F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Pr="00BE52F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003CAC9E" w14:textId="1A226841" w:rsidR="0003528B" w:rsidRPr="00DA1D64" w:rsidRDefault="0003528B" w:rsidP="00082C93">
      <w:pPr>
        <w:tabs>
          <w:tab w:val="left" w:pos="709"/>
        </w:tabs>
        <w:spacing w:before="120" w:after="0"/>
        <w:ind w:right="-284"/>
        <w:jc w:val="center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DA1D64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changes to Table B </w:t>
      </w:r>
      <w:r w:rsidRPr="00422D35">
        <w:rPr>
          <w:rFonts w:ascii="Verdana" w:hAnsi="Verdana" w:cs="Calibri"/>
          <w:color w:val="002060"/>
          <w:sz w:val="22"/>
          <w:szCs w:val="22"/>
          <w:lang w:val="en-GB"/>
        </w:rPr>
        <w:t>(if applicable)</w:t>
      </w:r>
    </w:p>
    <w:p w14:paraId="384E871D" w14:textId="46281E32" w:rsidR="00E449E4" w:rsidRPr="003553C3" w:rsidRDefault="0003528B" w:rsidP="00082C93">
      <w:pPr>
        <w:tabs>
          <w:tab w:val="left" w:pos="709"/>
        </w:tabs>
        <w:spacing w:after="60"/>
        <w:ind w:right="-284"/>
        <w:jc w:val="left"/>
        <w:rPr>
          <w:rFonts w:ascii="Verdana" w:hAnsi="Verdana" w:cs="Arial"/>
          <w:color w:val="002060"/>
          <w:sz w:val="16"/>
          <w:szCs w:val="16"/>
          <w:lang w:val="en-GB"/>
        </w:rPr>
      </w:pPr>
      <w:r w:rsidRPr="003553C3">
        <w:rPr>
          <w:rFonts w:ascii="Verdana" w:hAnsi="Verdana" w:cs="Calibri"/>
          <w:color w:val="002060"/>
          <w:sz w:val="16"/>
          <w:szCs w:val="16"/>
          <w:lang w:val="en-GB"/>
        </w:rPr>
        <w:t>(to be approved by e-mail or signature by the student, the responsible person in the Sending Institution and the responsible person in the Receiving Institution)</w:t>
      </w:r>
    </w:p>
    <w:tbl>
      <w:tblPr>
        <w:tblW w:w="900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8"/>
        <w:gridCol w:w="5183"/>
        <w:gridCol w:w="807"/>
        <w:gridCol w:w="807"/>
        <w:gridCol w:w="992"/>
      </w:tblGrid>
      <w:tr w:rsidR="0003528B" w:rsidRPr="00555076" w14:paraId="27F76BCC" w14:textId="77777777" w:rsidTr="00422D35">
        <w:trPr>
          <w:trHeight w:hRule="exact" w:val="284"/>
        </w:trPr>
        <w:tc>
          <w:tcPr>
            <w:tcW w:w="9007" w:type="dxa"/>
            <w:gridSpan w:val="5"/>
            <w:shd w:val="clear" w:color="auto" w:fill="auto"/>
            <w:vAlign w:val="center"/>
          </w:tcPr>
          <w:p w14:paraId="089DC767" w14:textId="1AD6D6FA" w:rsidR="0003528B" w:rsidRPr="003553C3" w:rsidRDefault="0003528B" w:rsidP="00DA1D64">
            <w:pPr>
              <w:spacing w:after="0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20"/>
                <w:lang w:val="en-GB"/>
              </w:rPr>
              <w:t>Table B2</w:t>
            </w:r>
          </w:p>
        </w:tc>
      </w:tr>
      <w:tr w:rsidR="00844C2F" w:rsidRPr="00555076" w14:paraId="02808FB8" w14:textId="77777777" w:rsidTr="00082C93">
        <w:trPr>
          <w:trHeight w:val="287"/>
        </w:trPr>
        <w:tc>
          <w:tcPr>
            <w:tcW w:w="1218" w:type="dxa"/>
            <w:vMerge w:val="restart"/>
            <w:shd w:val="clear" w:color="auto" w:fill="auto"/>
          </w:tcPr>
          <w:p w14:paraId="37A23A4E" w14:textId="00AB4E8A" w:rsidR="00844C2F" w:rsidRPr="00555076" w:rsidRDefault="00844C2F" w:rsidP="00EC7515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Module code</w:t>
            </w:r>
          </w:p>
        </w:tc>
        <w:tc>
          <w:tcPr>
            <w:tcW w:w="5183" w:type="dxa"/>
            <w:vMerge w:val="restart"/>
            <w:shd w:val="clear" w:color="auto" w:fill="auto"/>
          </w:tcPr>
          <w:p w14:paraId="65A382D9" w14:textId="33AFD8D5" w:rsidR="00844C2F" w:rsidRPr="00555076" w:rsidRDefault="00844C2F" w:rsidP="00AD0EAB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Module title as indicated in the 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Leuphana </w:t>
            </w: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course catalogue </w:t>
            </w:r>
            <w:r w:rsidRPr="00555076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(mystudy)</w:t>
            </w:r>
          </w:p>
        </w:tc>
        <w:tc>
          <w:tcPr>
            <w:tcW w:w="1614" w:type="dxa"/>
            <w:gridSpan w:val="2"/>
          </w:tcPr>
          <w:p w14:paraId="4875FD8C" w14:textId="346F5ED4" w:rsidR="00844C2F" w:rsidRDefault="00844C2F" w:rsidP="00EC7515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tick as applicable</w:t>
            </w:r>
          </w:p>
        </w:tc>
        <w:tc>
          <w:tcPr>
            <w:tcW w:w="992" w:type="dxa"/>
            <w:vMerge w:val="restart"/>
          </w:tcPr>
          <w:p w14:paraId="4CDFA7BB" w14:textId="6845F288" w:rsidR="00844C2F" w:rsidRPr="00555076" w:rsidRDefault="00844C2F" w:rsidP="00EC7515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No of ECTS credits</w:t>
            </w:r>
          </w:p>
        </w:tc>
      </w:tr>
      <w:tr w:rsidR="00844C2F" w:rsidRPr="00555076" w14:paraId="59906DAE" w14:textId="77777777" w:rsidTr="00082C93">
        <w:trPr>
          <w:trHeight w:val="232"/>
        </w:trPr>
        <w:tc>
          <w:tcPr>
            <w:tcW w:w="1218" w:type="dxa"/>
            <w:vMerge/>
            <w:shd w:val="clear" w:color="auto" w:fill="auto"/>
          </w:tcPr>
          <w:p w14:paraId="7FB6DD25" w14:textId="77777777" w:rsidR="00844C2F" w:rsidRPr="00555076" w:rsidRDefault="00844C2F" w:rsidP="00EC7515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183" w:type="dxa"/>
            <w:vMerge/>
            <w:shd w:val="clear" w:color="auto" w:fill="auto"/>
          </w:tcPr>
          <w:p w14:paraId="254EDB9D" w14:textId="77777777" w:rsidR="00844C2F" w:rsidRPr="00555076" w:rsidRDefault="00844C2F" w:rsidP="00AD0EAB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807" w:type="dxa"/>
          </w:tcPr>
          <w:p w14:paraId="289009B3" w14:textId="38D0E1FB" w:rsidR="00844C2F" w:rsidRPr="00844C2F" w:rsidRDefault="00844C2F" w:rsidP="00EC7515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</w:t>
            </w:r>
          </w:p>
        </w:tc>
        <w:tc>
          <w:tcPr>
            <w:tcW w:w="807" w:type="dxa"/>
          </w:tcPr>
          <w:p w14:paraId="5D4BE396" w14:textId="407A3EBD" w:rsidR="00844C2F" w:rsidRPr="00844C2F" w:rsidRDefault="00844C2F" w:rsidP="00EC7515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</w:t>
            </w:r>
          </w:p>
        </w:tc>
        <w:tc>
          <w:tcPr>
            <w:tcW w:w="992" w:type="dxa"/>
            <w:vMerge/>
          </w:tcPr>
          <w:p w14:paraId="4366CB42" w14:textId="77777777" w:rsidR="00844C2F" w:rsidRDefault="00844C2F" w:rsidP="00EC7515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</w:tc>
      </w:tr>
      <w:tr w:rsidR="00844C2F" w:rsidRPr="00555076" w14:paraId="726DBA8A" w14:textId="77777777" w:rsidTr="00DE19E8">
        <w:trPr>
          <w:trHeight w:hRule="exact" w:val="284"/>
        </w:trPr>
        <w:tc>
          <w:tcPr>
            <w:tcW w:w="1218" w:type="dxa"/>
            <w:shd w:val="clear" w:color="auto" w:fill="auto"/>
            <w:vAlign w:val="center"/>
          </w:tcPr>
          <w:p w14:paraId="1916404A" w14:textId="225D5EA8" w:rsidR="00844C2F" w:rsidRPr="00844C2F" w:rsidRDefault="00844C2F" w:rsidP="00DE19E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05AD2471" w14:textId="3AF5BAA1" w:rsidR="00844C2F" w:rsidRPr="00844C2F" w:rsidRDefault="00187ECF" w:rsidP="00DE19E8">
            <w:pP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807" w:type="dxa"/>
            <w:vAlign w:val="center"/>
          </w:tcPr>
          <w:p w14:paraId="7FD9E171" w14:textId="610F532D" w:rsidR="00844C2F" w:rsidRPr="00844C2F" w:rsidRDefault="00844C2F" w:rsidP="00844C2F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3DDADEC5" w14:textId="4C635263" w:rsidR="00844C2F" w:rsidRPr="00844C2F" w:rsidRDefault="00844C2F" w:rsidP="00844C2F">
            <w:pPr>
              <w:spacing w:before="6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5BA717" w14:textId="0AC83060" w:rsidR="00844C2F" w:rsidRPr="00844C2F" w:rsidRDefault="00082C93" w:rsidP="00EC7515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5"/>
                    <w:listEntry w:val="10"/>
                    <w:listEntry w:val="15"/>
                  </w:ddList>
                </w:ffData>
              </w:fldChar>
            </w:r>
            <w:bookmarkStart w:id="6" w:name="Dropdown2"/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</w:tr>
      <w:tr w:rsidR="00DE19E8" w:rsidRPr="00555076" w14:paraId="563C7B25" w14:textId="77777777" w:rsidTr="00DE19E8">
        <w:trPr>
          <w:trHeight w:hRule="exact" w:val="284"/>
        </w:trPr>
        <w:tc>
          <w:tcPr>
            <w:tcW w:w="1218" w:type="dxa"/>
            <w:shd w:val="clear" w:color="auto" w:fill="auto"/>
            <w:vAlign w:val="center"/>
          </w:tcPr>
          <w:p w14:paraId="6302521C" w14:textId="7F60BC19" w:rsidR="00DE19E8" w:rsidRPr="00844C2F" w:rsidRDefault="00DE19E8" w:rsidP="00DE19E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6B14F88D" w14:textId="1EB3FC5B" w:rsidR="00DE19E8" w:rsidRPr="00844C2F" w:rsidRDefault="00DE19E8" w:rsidP="00DE19E8">
            <w:pP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E902725" w14:textId="0BE43B98" w:rsidR="00DE19E8" w:rsidRPr="00844C2F" w:rsidRDefault="00DE19E8" w:rsidP="00844C2F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B3A7BE7" w14:textId="17E20C94" w:rsidR="00DE19E8" w:rsidRPr="00844C2F" w:rsidRDefault="00DE19E8" w:rsidP="00844C2F">
            <w:pPr>
              <w:spacing w:before="6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B00F02" w14:textId="3BF7FFC4" w:rsidR="00DE19E8" w:rsidRPr="00844C2F" w:rsidRDefault="00DE19E8" w:rsidP="00EC7515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5"/>
                    <w:listEntry w:val="10"/>
                    <w:listEntry w:val="15"/>
                  </w:ddList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DE19E8" w:rsidRPr="00555076" w14:paraId="7F0140E7" w14:textId="77777777" w:rsidTr="00DE19E8">
        <w:trPr>
          <w:trHeight w:hRule="exact" w:val="284"/>
        </w:trPr>
        <w:tc>
          <w:tcPr>
            <w:tcW w:w="1218" w:type="dxa"/>
            <w:shd w:val="clear" w:color="auto" w:fill="auto"/>
            <w:vAlign w:val="center"/>
          </w:tcPr>
          <w:p w14:paraId="75F0243B" w14:textId="5D54CD9F" w:rsidR="00DE19E8" w:rsidRPr="00844C2F" w:rsidRDefault="00DE19E8" w:rsidP="00DE19E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18AAF29B" w14:textId="3FF8A945" w:rsidR="00DE19E8" w:rsidRPr="00844C2F" w:rsidRDefault="00DE19E8" w:rsidP="00DE19E8">
            <w:pP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7129F1DB" w14:textId="28D30654" w:rsidR="00DE19E8" w:rsidRPr="00844C2F" w:rsidRDefault="00DE19E8" w:rsidP="00844C2F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71305EAF" w14:textId="0BCE297A" w:rsidR="00DE19E8" w:rsidRPr="00844C2F" w:rsidRDefault="00DE19E8" w:rsidP="00844C2F">
            <w:pPr>
              <w:spacing w:before="6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AD50CA" w14:textId="202AB444" w:rsidR="00DE19E8" w:rsidRPr="00844C2F" w:rsidRDefault="00DE19E8" w:rsidP="00EC7515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5"/>
                    <w:listEntry w:val="10"/>
                    <w:listEntry w:val="15"/>
                  </w:ddList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DE19E8" w:rsidRPr="00555076" w14:paraId="313C7436" w14:textId="77777777" w:rsidTr="00DE19E8">
        <w:trPr>
          <w:trHeight w:hRule="exact" w:val="284"/>
        </w:trPr>
        <w:tc>
          <w:tcPr>
            <w:tcW w:w="1218" w:type="dxa"/>
            <w:shd w:val="clear" w:color="auto" w:fill="auto"/>
            <w:vAlign w:val="center"/>
          </w:tcPr>
          <w:p w14:paraId="73E18218" w14:textId="4C025CD4" w:rsidR="00DE19E8" w:rsidRPr="00844C2F" w:rsidRDefault="00DE19E8" w:rsidP="00DE19E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2D48BB52" w14:textId="2B46B217" w:rsidR="00DE19E8" w:rsidRPr="00844C2F" w:rsidRDefault="00DE19E8" w:rsidP="00DE19E8">
            <w:pP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5A470225" w14:textId="6D3D57A8" w:rsidR="00DE19E8" w:rsidRPr="00844C2F" w:rsidRDefault="00DE19E8" w:rsidP="00844C2F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712A189C" w14:textId="1696DF1F" w:rsidR="00DE19E8" w:rsidRPr="00844C2F" w:rsidRDefault="00DE19E8" w:rsidP="00844C2F">
            <w:pPr>
              <w:spacing w:before="6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FF0A56" w14:textId="03DA909F" w:rsidR="00DE19E8" w:rsidRPr="00844C2F" w:rsidRDefault="00DE19E8" w:rsidP="00EC7515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5"/>
                    <w:listEntry w:val="10"/>
                    <w:listEntry w:val="15"/>
                  </w:ddList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DE19E8" w:rsidRPr="00555076" w14:paraId="40313CDD" w14:textId="77777777" w:rsidTr="00DE19E8">
        <w:trPr>
          <w:trHeight w:hRule="exact" w:val="284"/>
        </w:trPr>
        <w:tc>
          <w:tcPr>
            <w:tcW w:w="1218" w:type="dxa"/>
            <w:shd w:val="clear" w:color="auto" w:fill="auto"/>
            <w:vAlign w:val="center"/>
          </w:tcPr>
          <w:p w14:paraId="07244FC3" w14:textId="55B7E7E3" w:rsidR="00DE19E8" w:rsidRPr="00844C2F" w:rsidRDefault="00DE19E8" w:rsidP="00DE19E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1714B19A" w14:textId="5C4783E7" w:rsidR="00DE19E8" w:rsidRPr="00844C2F" w:rsidRDefault="00DE19E8" w:rsidP="00DE19E8">
            <w:pP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0FEE188C" w14:textId="34C6428D" w:rsidR="00DE19E8" w:rsidRPr="00844C2F" w:rsidRDefault="00DE19E8" w:rsidP="00844C2F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3C305DCB" w14:textId="0C5E0BE3" w:rsidR="00DE19E8" w:rsidRPr="00844C2F" w:rsidRDefault="00DE19E8" w:rsidP="00844C2F">
            <w:pPr>
              <w:spacing w:before="6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8B11A9" w14:textId="43DE867F" w:rsidR="00DE19E8" w:rsidRPr="00844C2F" w:rsidRDefault="00DE19E8" w:rsidP="00EC7515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5"/>
                    <w:listEntry w:val="10"/>
                    <w:listEntry w:val="15"/>
                  </w:ddList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DE19E8" w:rsidRPr="00555076" w14:paraId="4D1D0DA7" w14:textId="77777777" w:rsidTr="00DE19E8">
        <w:trPr>
          <w:trHeight w:hRule="exact" w:val="284"/>
        </w:trPr>
        <w:tc>
          <w:tcPr>
            <w:tcW w:w="1218" w:type="dxa"/>
            <w:shd w:val="clear" w:color="auto" w:fill="auto"/>
            <w:vAlign w:val="center"/>
          </w:tcPr>
          <w:p w14:paraId="435B5B8F" w14:textId="064A9EFE" w:rsidR="00DE19E8" w:rsidRPr="00844C2F" w:rsidRDefault="00DE19E8" w:rsidP="00DE19E8">
            <w:pPr>
              <w:spacing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22D44E79" w14:textId="7140DFF8" w:rsidR="00DE19E8" w:rsidRPr="00844C2F" w:rsidRDefault="00DE19E8" w:rsidP="00DE19E8">
            <w:pPr>
              <w:spacing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45D34369" w14:textId="402260DA" w:rsidR="00DE19E8" w:rsidRPr="00844C2F" w:rsidRDefault="00DE19E8" w:rsidP="00844C2F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54CDE99C" w14:textId="1763E541" w:rsidR="00DE19E8" w:rsidRPr="00844C2F" w:rsidRDefault="00DE19E8" w:rsidP="00844C2F">
            <w:pPr>
              <w:spacing w:before="6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FORMCHECKBOX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A87F709" w14:textId="43A4C52E" w:rsidR="00DE19E8" w:rsidRPr="00844C2F" w:rsidRDefault="00DE19E8" w:rsidP="00EC7515">
            <w:pPr>
              <w:spacing w:before="60" w:after="0"/>
              <w:jc w:val="center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5"/>
                    <w:listEntry w:val="10"/>
                    <w:listEntry w:val="15"/>
                  </w:ddList>
                </w:ffData>
              </w:fldChar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FORMDROPDOWN </w:instrText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EA33A9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844C2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  <w:tr w:rsidR="007269B8" w:rsidRPr="00555076" w14:paraId="09569544" w14:textId="77777777" w:rsidTr="00DE19E8">
        <w:trPr>
          <w:trHeight w:val="340"/>
        </w:trPr>
        <w:tc>
          <w:tcPr>
            <w:tcW w:w="8015" w:type="dxa"/>
            <w:gridSpan w:val="4"/>
            <w:shd w:val="clear" w:color="auto" w:fill="auto"/>
            <w:vAlign w:val="center"/>
          </w:tcPr>
          <w:p w14:paraId="09E8E5FB" w14:textId="630C1E72" w:rsidR="007269B8" w:rsidRPr="005B53F4" w:rsidRDefault="007269B8" w:rsidP="00DA1D64">
            <w:pPr>
              <w:spacing w:after="0"/>
              <w:jc w:val="right"/>
              <w:rPr>
                <w:rFonts w:ascii="Verdana" w:hAnsi="Verdana" w:cs="Calibri"/>
                <w:b/>
                <w:sz w:val="16"/>
                <w:lang w:val="en-GB"/>
              </w:rPr>
            </w:pPr>
            <w:r w:rsidRPr="005B53F4">
              <w:rPr>
                <w:rFonts w:ascii="Verdana" w:hAnsi="Verdana" w:cs="Calibri"/>
                <w:b/>
                <w:sz w:val="16"/>
                <w:lang w:val="en-GB"/>
              </w:rPr>
              <w:t>Total amount of ECTS credits after the changes</w:t>
            </w:r>
            <w:r w:rsidR="00DA48EA" w:rsidRPr="005B53F4">
              <w:rPr>
                <w:rFonts w:ascii="Verdana" w:hAnsi="Verdana" w:cs="Calibri"/>
                <w:b/>
                <w:sz w:val="16"/>
                <w:lang w:val="en-GB"/>
              </w:rPr>
              <w:t>:</w:t>
            </w:r>
          </w:p>
        </w:tc>
        <w:tc>
          <w:tcPr>
            <w:tcW w:w="992" w:type="dxa"/>
            <w:vAlign w:val="center"/>
          </w:tcPr>
          <w:p w14:paraId="46CB8914" w14:textId="1C70B8C7" w:rsidR="007269B8" w:rsidRPr="00BE52F3" w:rsidRDefault="00BE52F3" w:rsidP="00DA1D64">
            <w:pPr>
              <w:spacing w:after="0"/>
              <w:jc w:val="center"/>
              <w:rPr>
                <w:rFonts w:ascii="Verdana" w:hAnsi="Verdana" w:cs="Calibri"/>
                <w:b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64"/>
            <w:r>
              <w:rPr>
                <w:rFonts w:ascii="Verdana" w:hAnsi="Verdana" w:cs="Calibri"/>
                <w:b/>
                <w:sz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lang w:val="en-GB"/>
              </w:rPr>
              <w:fldChar w:fldCharType="end"/>
            </w:r>
            <w:bookmarkEnd w:id="7"/>
          </w:p>
        </w:tc>
      </w:tr>
    </w:tbl>
    <w:p w14:paraId="6FFB68B4" w14:textId="2B7028D8" w:rsidR="00AA50E0" w:rsidRPr="00082C93" w:rsidRDefault="000C2FFF" w:rsidP="00082C93">
      <w:pPr>
        <w:spacing w:before="120" w:after="0"/>
        <w:rPr>
          <w:rFonts w:ascii="Verdana" w:hAnsi="Verdana" w:cs="Calibri"/>
          <w:sz w:val="16"/>
          <w:szCs w:val="16"/>
          <w:lang w:val="en-GB"/>
        </w:rPr>
      </w:pPr>
      <w:r w:rsidRPr="00082C93">
        <w:rPr>
          <w:rFonts w:ascii="Verdana" w:hAnsi="Verdana" w:cs="Calibri"/>
          <w:sz w:val="16"/>
          <w:szCs w:val="16"/>
          <w:lang w:val="en-GB"/>
        </w:rPr>
        <w:t>The student, the sending</w:t>
      </w:r>
      <w:r w:rsidR="00D87A48" w:rsidRPr="00082C93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082C93">
        <w:rPr>
          <w:rFonts w:ascii="Verdana" w:hAnsi="Verdana" w:cs="Calibri"/>
          <w:sz w:val="16"/>
          <w:szCs w:val="16"/>
          <w:lang w:val="en-GB"/>
        </w:rPr>
        <w:t xml:space="preserve"> and t</w:t>
      </w:r>
      <w:r w:rsidR="00964B55" w:rsidRPr="00082C93">
        <w:rPr>
          <w:rFonts w:ascii="Verdana" w:hAnsi="Verdana" w:cs="Calibri"/>
          <w:sz w:val="16"/>
          <w:szCs w:val="16"/>
          <w:lang w:val="en-GB"/>
        </w:rPr>
        <w:t xml:space="preserve">he receiving institution approve the proposed </w:t>
      </w:r>
      <w:r w:rsidR="00C3094A" w:rsidRPr="00082C93">
        <w:rPr>
          <w:rFonts w:ascii="Verdana" w:hAnsi="Verdana" w:cs="Calibri"/>
          <w:sz w:val="16"/>
          <w:szCs w:val="16"/>
          <w:lang w:val="en-GB"/>
        </w:rPr>
        <w:t xml:space="preserve">amendments </w:t>
      </w:r>
      <w:r w:rsidR="00964B55" w:rsidRPr="00082C93">
        <w:rPr>
          <w:rFonts w:ascii="Verdana" w:hAnsi="Verdana" w:cs="Calibri"/>
          <w:sz w:val="16"/>
          <w:szCs w:val="16"/>
          <w:lang w:val="en-GB"/>
        </w:rPr>
        <w:t xml:space="preserve">to the mobility programme </w:t>
      </w:r>
      <w:r w:rsidR="00BB614F" w:rsidRPr="00082C93">
        <w:rPr>
          <w:rFonts w:ascii="Verdana" w:hAnsi="Verdana" w:cs="Calibri"/>
          <w:sz w:val="16"/>
          <w:szCs w:val="16"/>
          <w:lang w:val="en-GB"/>
        </w:rPr>
        <w:t>by signature</w:t>
      </w:r>
      <w:r w:rsidRPr="00082C93">
        <w:rPr>
          <w:rFonts w:ascii="Verdana" w:hAnsi="Verdana" w:cs="Calibri"/>
          <w:sz w:val="16"/>
          <w:szCs w:val="16"/>
          <w:lang w:val="en-GB"/>
        </w:rPr>
        <w:t>.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12"/>
        <w:gridCol w:w="2234"/>
      </w:tblGrid>
      <w:tr w:rsidR="00AA50E0" w:rsidRPr="00555076" w14:paraId="5654BABC" w14:textId="77777777" w:rsidTr="007E572C">
        <w:trPr>
          <w:trHeight w:val="633"/>
          <w:jc w:val="center"/>
        </w:trPr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CC4AB" w14:textId="77777777" w:rsidR="00AA50E0" w:rsidRPr="00082C93" w:rsidRDefault="00AA50E0" w:rsidP="00082C93">
            <w:pPr>
              <w:tabs>
                <w:tab w:val="left" w:pos="2771"/>
                <w:tab w:val="left" w:pos="6165"/>
                <w:tab w:val="left" w:pos="6882"/>
              </w:tabs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082C9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Student’s signature</w:t>
            </w:r>
            <w:r w:rsidRPr="00082C93">
              <w:rPr>
                <w:rStyle w:val="Funotenzeichen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19098" w14:textId="77777777" w:rsidR="00AA50E0" w:rsidRPr="00082C93" w:rsidRDefault="00AA50E0" w:rsidP="00082C93">
            <w:pPr>
              <w:tabs>
                <w:tab w:val="left" w:pos="2771"/>
                <w:tab w:val="left" w:pos="6165"/>
                <w:tab w:val="left" w:pos="6882"/>
              </w:tabs>
              <w:spacing w:before="12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082C93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</w:p>
        </w:tc>
      </w:tr>
      <w:tr w:rsidR="00AA50E0" w:rsidRPr="00555076" w14:paraId="6E6785E3" w14:textId="77777777" w:rsidTr="007E5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688"/>
          <w:jc w:val="center"/>
        </w:trPr>
        <w:tc>
          <w:tcPr>
            <w:tcW w:w="37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2D3AB" w14:textId="77777777" w:rsidR="00F829C6" w:rsidRDefault="003A233C" w:rsidP="00F829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left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D95C0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For the </w:t>
            </w:r>
            <w:r w:rsidR="00D95C03" w:rsidRPr="00D95C0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</w:t>
            </w:r>
            <w:r w:rsidRPr="00D95C0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ending </w:t>
            </w:r>
            <w:r w:rsidR="00D95C03" w:rsidRPr="00D95C0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</w:t>
            </w:r>
            <w:r w:rsidRPr="00D95C0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nstitution:</w:t>
            </w:r>
            <w:r>
              <w:rPr>
                <w:rFonts w:ascii="Verdana" w:hAnsi="Verdana" w:cs="Calibri"/>
                <w:b/>
                <w:sz w:val="18"/>
                <w:lang w:val="en-GB"/>
              </w:rPr>
              <w:br/>
            </w:r>
            <w:r w:rsidR="00F829C6" w:rsidRPr="00F829C6">
              <w:rPr>
                <w:rFonts w:ascii="Verdana" w:hAnsi="Verdana" w:cs="Calibri"/>
                <w:sz w:val="18"/>
                <w:szCs w:val="18"/>
                <w:lang w:val="en-GB"/>
              </w:rPr>
              <w:t>Stefanie Bahnsen</w:t>
            </w:r>
            <w:r w:rsidRPr="00F829C6">
              <w:rPr>
                <w:rFonts w:ascii="Verdana" w:hAnsi="Verdana" w:cs="Calibri"/>
                <w:sz w:val="18"/>
                <w:szCs w:val="18"/>
                <w:lang w:val="en-GB"/>
              </w:rPr>
              <w:t>,</w:t>
            </w:r>
          </w:p>
          <w:p w14:paraId="0B8C9BE3" w14:textId="53496F63" w:rsidR="00AA50E0" w:rsidRPr="00F829C6" w:rsidRDefault="00F829C6" w:rsidP="00F829C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left"/>
              <w:rPr>
                <w:rFonts w:ascii="Verdana" w:hAnsi="Verdana" w:cs="Calibri"/>
                <w:b/>
                <w:i/>
                <w:iCs/>
                <w:sz w:val="16"/>
                <w:szCs w:val="16"/>
                <w:lang w:val="en-GB"/>
              </w:rPr>
            </w:pPr>
            <w:r w:rsidRPr="00F829C6">
              <w:rPr>
                <w:rFonts w:ascii="Verdana" w:hAnsi="Verdana" w:cs="Calibri"/>
                <w:i/>
                <w:iCs/>
                <w:sz w:val="14"/>
                <w:szCs w:val="14"/>
                <w:lang w:val="en-GB"/>
              </w:rPr>
              <w:t>Student Mobility Officer (Learning Agreements</w:t>
            </w:r>
            <w:r w:rsidR="003A233C" w:rsidRPr="00F829C6">
              <w:rPr>
                <w:rFonts w:ascii="Verdana" w:hAnsi="Verdana" w:cs="Calibri"/>
                <w:i/>
                <w:iCs/>
                <w:sz w:val="14"/>
                <w:szCs w:val="14"/>
                <w:lang w:val="en-GB"/>
              </w:rPr>
              <w:t>)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501EC" w14:textId="77777777" w:rsidR="00AA50E0" w:rsidRPr="00082C93" w:rsidRDefault="00AA50E0" w:rsidP="00082C93">
            <w:pPr>
              <w:tabs>
                <w:tab w:val="left" w:pos="3348"/>
                <w:tab w:val="left" w:pos="6183"/>
                <w:tab w:val="left" w:pos="6892"/>
              </w:tabs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082C93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</w:p>
        </w:tc>
      </w:tr>
      <w:tr w:rsidR="00AA50E0" w:rsidRPr="00555076" w14:paraId="3D07527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  <w:jc w:val="center"/>
        </w:trPr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8366D" w14:textId="77777777" w:rsidR="00AA50E0" w:rsidRPr="00082C93" w:rsidRDefault="00AA50E0" w:rsidP="00082C93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082C9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For the receiving institution</w:t>
            </w:r>
            <w:r w:rsidR="005D0C17" w:rsidRPr="00082C9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  <w:r w:rsidRPr="00082C9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CA8DF" w14:textId="77777777" w:rsidR="00AA50E0" w:rsidRPr="00082C93" w:rsidRDefault="00AA50E0" w:rsidP="00082C93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082C93">
              <w:rPr>
                <w:rFonts w:ascii="Verdana" w:hAnsi="Verdana" w:cs="Calibri"/>
                <w:sz w:val="16"/>
                <w:szCs w:val="16"/>
                <w:lang w:val="en-GB"/>
              </w:rPr>
              <w:t>Date:</w:t>
            </w:r>
          </w:p>
        </w:tc>
      </w:tr>
    </w:tbl>
    <w:p w14:paraId="63F676D0" w14:textId="77777777" w:rsidR="00D95C03" w:rsidRPr="00D95C03" w:rsidRDefault="00D95C03" w:rsidP="00D95C03">
      <w:pPr>
        <w:rPr>
          <w:rFonts w:ascii="Verdana" w:hAnsi="Verdana"/>
          <w:sz w:val="18"/>
          <w:lang w:val="en-GB"/>
        </w:rPr>
      </w:pPr>
    </w:p>
    <w:p w14:paraId="47E62E0B" w14:textId="690BC1D2" w:rsidR="00515F75" w:rsidRPr="00555076" w:rsidRDefault="00F349CA" w:rsidP="007A1281">
      <w:pPr>
        <w:spacing w:before="240" w:after="60"/>
        <w:jc w:val="left"/>
        <w:rPr>
          <w:rFonts w:ascii="Verdana" w:hAnsi="Verdana"/>
          <w:b/>
          <w:sz w:val="18"/>
          <w:lang w:val="en-GB"/>
        </w:rPr>
      </w:pPr>
      <w:r w:rsidRPr="00555076">
        <w:rPr>
          <w:rFonts w:ascii="Verdana" w:hAnsi="Verdana"/>
          <w:b/>
          <w:sz w:val="18"/>
          <w:vertAlign w:val="superscript"/>
          <w:lang w:val="en-GB"/>
        </w:rPr>
        <w:t>1</w:t>
      </w:r>
      <w:r w:rsidRPr="00555076">
        <w:rPr>
          <w:rFonts w:ascii="Verdana" w:hAnsi="Verdana"/>
          <w:b/>
          <w:sz w:val="18"/>
          <w:lang w:val="en-GB"/>
        </w:rPr>
        <w:t xml:space="preserve"> Reasons for </w:t>
      </w:r>
      <w:r w:rsidR="00EC07BA">
        <w:rPr>
          <w:rFonts w:ascii="Verdana" w:hAnsi="Verdana"/>
          <w:b/>
          <w:sz w:val="18"/>
          <w:lang w:val="en-GB"/>
        </w:rPr>
        <w:t>exceptional</w:t>
      </w:r>
      <w:r w:rsidRPr="00555076">
        <w:rPr>
          <w:rFonts w:ascii="Verdana" w:hAnsi="Verdana"/>
          <w:b/>
          <w:sz w:val="18"/>
          <w:lang w:val="en-GB"/>
        </w:rPr>
        <w:t xml:space="preserve"> changes to </w:t>
      </w:r>
      <w:r w:rsidR="007A1281">
        <w:rPr>
          <w:rFonts w:ascii="Verdana" w:hAnsi="Verdana"/>
          <w:b/>
          <w:sz w:val="18"/>
          <w:lang w:val="en-GB"/>
        </w:rPr>
        <w:t xml:space="preserve">the </w:t>
      </w:r>
      <w:r w:rsidRPr="00555076">
        <w:rPr>
          <w:rFonts w:ascii="Verdana" w:hAnsi="Verdana"/>
          <w:b/>
          <w:sz w:val="18"/>
          <w:lang w:val="en-GB"/>
        </w:rPr>
        <w:t>study programme abroad:</w:t>
      </w:r>
    </w:p>
    <w:tbl>
      <w:tblPr>
        <w:tblW w:w="8789" w:type="dxa"/>
        <w:tblInd w:w="10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276"/>
        <w:gridCol w:w="3402"/>
        <w:gridCol w:w="4111"/>
      </w:tblGrid>
      <w:tr w:rsidR="00515F75" w:rsidRPr="00555076" w14:paraId="1DC0A3A0" w14:textId="77777777" w:rsidTr="00EC07B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4678" w14:textId="77777777" w:rsidR="00515F75" w:rsidRPr="00EC07BA" w:rsidRDefault="00515F75" w:rsidP="001279FF">
            <w:pPr>
              <w:pStyle w:val="Funotentext"/>
              <w:spacing w:before="120" w:after="120"/>
              <w:ind w:left="0" w:firstLine="0"/>
              <w:rPr>
                <w:rFonts w:ascii="Verdana" w:hAnsi="Verdana" w:cs="Calibr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C07BA">
              <w:rPr>
                <w:rFonts w:ascii="Verdana" w:hAnsi="Verdana" w:cs="Calibri"/>
                <w:b/>
                <w:i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47B4" w14:textId="2A3FF956" w:rsidR="00515F75" w:rsidRPr="00EC07BA" w:rsidRDefault="00515F75" w:rsidP="001279FF">
            <w:pPr>
              <w:pStyle w:val="Funotentext"/>
              <w:spacing w:before="120" w:after="120"/>
              <w:ind w:left="0" w:firstLine="0"/>
              <w:rPr>
                <w:rFonts w:ascii="Verdana" w:hAnsi="Verdana" w:cs="Calibr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C07BA">
              <w:rPr>
                <w:rFonts w:ascii="Verdana" w:hAnsi="Verdana" w:cs="Calibri"/>
                <w:b/>
                <w:i/>
                <w:iCs/>
                <w:sz w:val="16"/>
                <w:szCs w:val="16"/>
                <w:lang w:val="en-GB"/>
              </w:rPr>
              <w:t>Reason</w:t>
            </w:r>
            <w:r w:rsidR="003F7397" w:rsidRPr="00EC07BA">
              <w:rPr>
                <w:rFonts w:ascii="Verdana" w:hAnsi="Verdana" w:cs="Calibri"/>
                <w:b/>
                <w:i/>
                <w:iCs/>
                <w:sz w:val="16"/>
                <w:szCs w:val="16"/>
                <w:lang w:val="en-GB"/>
              </w:rPr>
              <w:t>s</w:t>
            </w:r>
            <w:r w:rsidRPr="00EC07BA">
              <w:rPr>
                <w:rFonts w:ascii="Verdana" w:hAnsi="Verdana" w:cs="Calibri"/>
                <w:b/>
                <w:i/>
                <w:iCs/>
                <w:sz w:val="16"/>
                <w:szCs w:val="16"/>
                <w:lang w:val="en-GB"/>
              </w:rPr>
              <w:t xml:space="preserve"> for adding a component</w:t>
            </w:r>
          </w:p>
        </w:tc>
      </w:tr>
      <w:tr w:rsidR="00515F75" w:rsidRPr="00555076" w14:paraId="02A5F95C" w14:textId="77777777" w:rsidTr="00EC07BA">
        <w:trPr>
          <w:trHeight w:val="52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05CC" w14:textId="09868BE8" w:rsidR="00515F75" w:rsidRPr="00EC07BA" w:rsidRDefault="00EC07BA" w:rsidP="00EA1D00">
            <w:pPr>
              <w:pStyle w:val="Funotentext"/>
              <w:tabs>
                <w:tab w:val="left" w:pos="426"/>
              </w:tabs>
              <w:spacing w:before="60" w:after="60"/>
              <w:ind w:left="426" w:hanging="425"/>
              <w:rPr>
                <w:rFonts w:ascii="Verdana" w:hAnsi="Verdana" w:cs="Calibri"/>
                <w:i/>
                <w:sz w:val="16"/>
                <w:szCs w:val="16"/>
                <w:u w:val="single"/>
                <w:lang w:val="en-GB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1.</w:t>
            </w:r>
            <w:r w:rsidR="00515F75"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ab/>
              <w:t xml:space="preserve">Previously selected educational component is not available at </w:t>
            </w:r>
            <w:r w:rsidR="00C11A4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r</w:t>
            </w:r>
            <w:r w:rsidR="00515F75"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eceiving institution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2054" w14:textId="1068632D" w:rsidR="00515F75" w:rsidRPr="00EC07BA" w:rsidRDefault="00716F08" w:rsidP="00EA1D00">
            <w:pPr>
              <w:pStyle w:val="Funotentext"/>
              <w:tabs>
                <w:tab w:val="left" w:pos="460"/>
              </w:tabs>
              <w:spacing w:before="60" w:after="60"/>
              <w:ind w:left="460" w:hanging="425"/>
              <w:rPr>
                <w:rFonts w:ascii="Verdana" w:hAnsi="Verdana" w:cs="Calibri"/>
                <w:i/>
                <w:sz w:val="16"/>
                <w:szCs w:val="16"/>
                <w:u w:val="single"/>
                <w:lang w:val="en-GB"/>
              </w:rPr>
            </w:pPr>
            <w:r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5</w:t>
            </w:r>
            <w:r w:rsid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.</w:t>
            </w:r>
            <w:r w:rsidR="00515F75"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ab/>
              <w:t>Substituting a deleted component</w:t>
            </w:r>
          </w:p>
        </w:tc>
      </w:tr>
      <w:tr w:rsidR="00515F75" w:rsidRPr="00555076" w14:paraId="29208A91" w14:textId="77777777" w:rsidTr="00EC07BA">
        <w:trPr>
          <w:trHeight w:val="42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E370" w14:textId="7FB006AD" w:rsidR="00515F75" w:rsidRPr="00EC07BA" w:rsidRDefault="00EC07BA" w:rsidP="00EA1D00">
            <w:pPr>
              <w:pStyle w:val="Funotentext"/>
              <w:tabs>
                <w:tab w:val="left" w:pos="426"/>
              </w:tabs>
              <w:spacing w:before="60" w:after="60"/>
              <w:ind w:left="426" w:hanging="425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2.</w:t>
            </w:r>
            <w:r w:rsidR="00515F75"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ab/>
              <w:t>Component is in a different language than previously specified in the course catalogue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F30" w14:textId="22434D05" w:rsidR="00515F75" w:rsidRPr="00EC07BA" w:rsidRDefault="00716F08" w:rsidP="00EA1D00">
            <w:pPr>
              <w:pStyle w:val="Funotentext"/>
              <w:tabs>
                <w:tab w:val="left" w:pos="460"/>
              </w:tabs>
              <w:spacing w:before="60" w:after="60"/>
              <w:ind w:left="460" w:hanging="425"/>
              <w:rPr>
                <w:rFonts w:ascii="Verdana" w:hAnsi="Verdana" w:cs="Calibri"/>
                <w:i/>
                <w:sz w:val="16"/>
                <w:szCs w:val="16"/>
                <w:u w:val="single"/>
                <w:lang w:val="en-GB"/>
              </w:rPr>
            </w:pPr>
            <w:r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6</w:t>
            </w:r>
            <w:r w:rsid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.</w:t>
            </w:r>
            <w:r w:rsidR="00515F75"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ab/>
              <w:t>Extending the mobility period</w:t>
            </w:r>
          </w:p>
        </w:tc>
      </w:tr>
      <w:tr w:rsidR="00EC07BA" w:rsidRPr="00555076" w14:paraId="3C0B0DE7" w14:textId="77777777" w:rsidTr="00EC07BA">
        <w:trPr>
          <w:trHeight w:val="42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CC8C" w14:textId="6E993854" w:rsidR="00EC07BA" w:rsidRPr="00EC07BA" w:rsidRDefault="00EC07BA" w:rsidP="00EA1D00">
            <w:pPr>
              <w:pStyle w:val="Funotentext"/>
              <w:tabs>
                <w:tab w:val="left" w:pos="426"/>
              </w:tabs>
              <w:spacing w:before="60" w:after="60"/>
              <w:ind w:left="426" w:hanging="425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3.</w:t>
            </w:r>
            <w:r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ab/>
              <w:t>Timetable conflict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9C2" w14:textId="77777777" w:rsidR="00EC07BA" w:rsidRPr="00EC07BA" w:rsidRDefault="00EC07BA" w:rsidP="00EA1D00">
            <w:pPr>
              <w:pStyle w:val="Funotentext"/>
              <w:tabs>
                <w:tab w:val="left" w:pos="460"/>
              </w:tabs>
              <w:spacing w:before="60" w:after="60"/>
              <w:ind w:left="460" w:hanging="425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</w:p>
        </w:tc>
      </w:tr>
      <w:tr w:rsidR="00EC07BA" w:rsidRPr="00555076" w14:paraId="01AD9147" w14:textId="77777777" w:rsidTr="00EC07BA">
        <w:trPr>
          <w:trHeight w:val="42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32C40" w14:textId="32EDD391" w:rsidR="00EC07BA" w:rsidRPr="00EC07BA" w:rsidRDefault="00EC07BA" w:rsidP="00EC07BA">
            <w:pPr>
              <w:pStyle w:val="Funotentext"/>
              <w:tabs>
                <w:tab w:val="left" w:pos="426"/>
              </w:tabs>
              <w:spacing w:before="60" w:after="60"/>
              <w:ind w:left="426" w:hanging="425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4.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ab/>
              <w:t>Other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54ED1" w14:textId="20F29E3B" w:rsidR="00EC07BA" w:rsidRPr="00EC07BA" w:rsidRDefault="00EC07BA" w:rsidP="00EC07BA">
            <w:pPr>
              <w:pStyle w:val="Funotentext"/>
              <w:tabs>
                <w:tab w:val="left" w:pos="460"/>
              </w:tabs>
              <w:spacing w:before="60" w:after="60"/>
              <w:ind w:left="460" w:hanging="425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7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.</w:t>
            </w: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ab/>
              <w:t>Other</w:t>
            </w:r>
          </w:p>
        </w:tc>
      </w:tr>
      <w:tr w:rsidR="00EC07BA" w:rsidRPr="00555076" w14:paraId="1EC72683" w14:textId="77777777" w:rsidTr="00EC07BA">
        <w:trPr>
          <w:trHeight w:val="283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1DD65" w14:textId="14024F4C" w:rsidR="00EC07BA" w:rsidRPr="00EC07BA" w:rsidRDefault="00EC07BA" w:rsidP="00EC07BA">
            <w:pPr>
              <w:pStyle w:val="Funotentext"/>
              <w:tabs>
                <w:tab w:val="left" w:pos="460"/>
              </w:tabs>
              <w:spacing w:before="60" w:after="60"/>
              <w:ind w:left="460" w:hanging="425"/>
              <w:jc w:val="center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If other, p</w:t>
            </w:r>
            <w:r w:rsidRPr="00EC07BA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lease specify below:</w:t>
            </w:r>
          </w:p>
        </w:tc>
      </w:tr>
      <w:tr w:rsidR="0098728C" w:rsidRPr="00555076" w14:paraId="6AE17FF6" w14:textId="77777777" w:rsidTr="00EC0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91D399E" w14:textId="77777777" w:rsidR="0098728C" w:rsidRPr="00555076" w:rsidRDefault="0098728C" w:rsidP="009E1BD8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51384DEB" w14:textId="77777777" w:rsidR="0098728C" w:rsidRPr="00555076" w:rsidRDefault="0098728C" w:rsidP="005D198E">
            <w:pPr>
              <w:pStyle w:val="Kommentartext"/>
              <w:spacing w:before="12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812234F" w14:textId="1E653B1C" w:rsidR="0098728C" w:rsidRPr="00555076" w:rsidRDefault="0098728C" w:rsidP="005D198E">
            <w:pPr>
              <w:spacing w:before="120" w:after="0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555076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Reason for change</w:t>
            </w:r>
            <w:r w:rsidR="005B53F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</w:t>
            </w:r>
          </w:p>
        </w:tc>
      </w:tr>
      <w:tr w:rsidR="00A65EE2" w:rsidRPr="00555076" w14:paraId="7DF1FF88" w14:textId="77777777" w:rsidTr="00A65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14E36" w14:textId="2E0E8A05" w:rsidR="00A65EE2" w:rsidRPr="00555076" w:rsidRDefault="00A65EE2" w:rsidP="00A65EE2">
            <w:pPr>
              <w:spacing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22763" w14:textId="59D180B3" w:rsidR="00A65EE2" w:rsidRPr="00555076" w:rsidRDefault="00A65EE2" w:rsidP="00A65EE2">
            <w:pPr>
              <w:pStyle w:val="Kommentartext"/>
              <w:spacing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DDC87" w14:textId="297CA8F1" w:rsidR="00A65EE2" w:rsidRPr="00555076" w:rsidRDefault="00A65EE2" w:rsidP="00A65EE2">
            <w:pPr>
              <w:spacing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A65EE2" w:rsidRPr="00555076" w14:paraId="0EF6C73C" w14:textId="77777777" w:rsidTr="0085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D8F7C" w14:textId="059626E6" w:rsidR="00A65EE2" w:rsidRDefault="00A65EE2" w:rsidP="009E1BD8">
            <w:pPr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66749" w14:textId="149B2187" w:rsidR="00A65EE2" w:rsidRDefault="00A65EE2" w:rsidP="005D198E">
            <w:pPr>
              <w:pStyle w:val="Kommentartext"/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509D4" w14:textId="2DA09E79" w:rsidR="00A65EE2" w:rsidRDefault="00A65EE2" w:rsidP="005D198E">
            <w:pPr>
              <w:spacing w:before="120"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65EE2" w:rsidRPr="00555076" w14:paraId="439D6AD2" w14:textId="77777777" w:rsidTr="0085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01289" w14:textId="55E6FE02" w:rsidR="00A65EE2" w:rsidRDefault="00A65EE2" w:rsidP="009E1BD8">
            <w:pPr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3E47D" w14:textId="61F7B6C2" w:rsidR="00A65EE2" w:rsidRDefault="00A65EE2" w:rsidP="005D198E">
            <w:pPr>
              <w:pStyle w:val="Kommentartext"/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17DA0" w14:textId="4B653E02" w:rsidR="00A65EE2" w:rsidRDefault="00A65EE2" w:rsidP="005D198E">
            <w:pPr>
              <w:spacing w:before="120"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65EE2" w:rsidRPr="00555076" w14:paraId="6600DBF6" w14:textId="77777777" w:rsidTr="0085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9A374" w14:textId="16AB7E86" w:rsidR="00A65EE2" w:rsidRDefault="00A65EE2" w:rsidP="009E1BD8">
            <w:pPr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073A8" w14:textId="3D54B1D8" w:rsidR="00A65EE2" w:rsidRDefault="00A65EE2" w:rsidP="005D198E">
            <w:pPr>
              <w:pStyle w:val="Kommentartext"/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1B7B0" w14:textId="6C081021" w:rsidR="00A65EE2" w:rsidRDefault="00A65EE2" w:rsidP="005D198E">
            <w:pPr>
              <w:spacing w:before="120"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65EE2" w:rsidRPr="00555076" w14:paraId="04C48207" w14:textId="77777777" w:rsidTr="0085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494A0" w14:textId="50142A46" w:rsidR="00A65EE2" w:rsidRDefault="00A65EE2" w:rsidP="009E1BD8">
            <w:pPr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6B3EA" w14:textId="00EB6DE8" w:rsidR="00A65EE2" w:rsidRDefault="00A65EE2" w:rsidP="005D198E">
            <w:pPr>
              <w:pStyle w:val="Kommentartext"/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0E02A" w14:textId="64C7F89A" w:rsidR="00A65EE2" w:rsidRDefault="00A65EE2" w:rsidP="005D198E">
            <w:pPr>
              <w:spacing w:before="120"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A65EE2" w:rsidRPr="00555076" w14:paraId="5FA34BDB" w14:textId="77777777" w:rsidTr="00853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F9FFC" w14:textId="19D5A6CB" w:rsidR="00A65EE2" w:rsidRDefault="00A65EE2" w:rsidP="009E1BD8">
            <w:pPr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94A48" w14:textId="425B8AB4" w:rsidR="00A65EE2" w:rsidRDefault="00A65EE2" w:rsidP="005D198E">
            <w:pPr>
              <w:pStyle w:val="Kommentartext"/>
              <w:spacing w:before="12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38DC9" w14:textId="03FA48A1" w:rsidR="00A65EE2" w:rsidRDefault="00A65EE2" w:rsidP="005D198E">
            <w:pPr>
              <w:spacing w:before="120" w:after="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 w:rsidR="00C11A4A">
              <w:rPr>
                <w:rFonts w:ascii="Verdana" w:hAnsi="Verdana" w:cs="Calibri"/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14160761" w14:textId="77777777" w:rsidR="00F349CA" w:rsidRPr="00555076" w:rsidRDefault="00F349CA" w:rsidP="00E76D63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F349CA" w:rsidRPr="00555076" w:rsidSect="00527EA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1" w:h="16840" w:code="9"/>
      <w:pgMar w:top="851" w:right="1361" w:bottom="851" w:left="1588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26B1" w14:textId="77777777" w:rsidR="00F73528" w:rsidRDefault="00F73528">
      <w:r>
        <w:separator/>
      </w:r>
    </w:p>
  </w:endnote>
  <w:endnote w:type="continuationSeparator" w:id="0">
    <w:p w14:paraId="695BAFA6" w14:textId="77777777" w:rsidR="00F73528" w:rsidRDefault="00F7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024" w14:textId="547DE42F" w:rsidR="00255B2C" w:rsidRPr="004B3506" w:rsidRDefault="00255B2C">
    <w:pPr>
      <w:pStyle w:val="Fuzeile"/>
      <w:jc w:val="right"/>
      <w:rPr>
        <w:color w:val="A6A6A6" w:themeColor="background1" w:themeShade="A6"/>
      </w:rPr>
    </w:pPr>
    <w:r w:rsidRPr="004B3506">
      <w:rPr>
        <w:color w:val="A6A6A6" w:themeColor="background1" w:themeShade="A6"/>
      </w:rPr>
      <w:fldChar w:fldCharType="begin"/>
    </w:r>
    <w:r w:rsidRPr="004B3506">
      <w:rPr>
        <w:color w:val="A6A6A6" w:themeColor="background1" w:themeShade="A6"/>
      </w:rPr>
      <w:instrText xml:space="preserve"> PAGE   \* MERGEFORMAT </w:instrText>
    </w:r>
    <w:r w:rsidRPr="004B3506">
      <w:rPr>
        <w:color w:val="A6A6A6" w:themeColor="background1" w:themeShade="A6"/>
      </w:rPr>
      <w:fldChar w:fldCharType="separate"/>
    </w:r>
    <w:r w:rsidR="00631C9B">
      <w:rPr>
        <w:noProof/>
        <w:color w:val="A6A6A6" w:themeColor="background1" w:themeShade="A6"/>
      </w:rPr>
      <w:t>1</w:t>
    </w:r>
    <w:r w:rsidRPr="004B3506">
      <w:rPr>
        <w:noProof/>
        <w:color w:val="A6A6A6" w:themeColor="background1" w:themeShade="A6"/>
      </w:rPr>
      <w:fldChar w:fldCharType="end"/>
    </w:r>
  </w:p>
  <w:p w14:paraId="6C0E51BC" w14:textId="59A9EB36" w:rsidR="00255B2C" w:rsidRPr="004B3506" w:rsidRDefault="007D47C7" w:rsidP="007E2F6C">
    <w:pPr>
      <w:pStyle w:val="FooterDate"/>
      <w:tabs>
        <w:tab w:val="clear" w:pos="9240"/>
        <w:tab w:val="right" w:pos="8789"/>
      </w:tabs>
      <w:ind w:right="-171"/>
      <w:rPr>
        <w:color w:val="A6A6A6" w:themeColor="background1" w:themeShade="A6"/>
        <w:szCs w:val="8"/>
      </w:rPr>
    </w:pPr>
    <w:r w:rsidRPr="004B3506">
      <w:rPr>
        <w:color w:val="A6A6A6" w:themeColor="background1" w:themeShade="A6"/>
        <w:szCs w:val="8"/>
      </w:rPr>
      <w:t xml:space="preserve">Version </w:t>
    </w:r>
    <w:r w:rsidR="00F829C6">
      <w:rPr>
        <w:color w:val="A6A6A6" w:themeColor="background1" w:themeShade="A6"/>
        <w:szCs w:val="8"/>
      </w:rPr>
      <w:t>06</w:t>
    </w:r>
    <w:r w:rsidR="0065302B" w:rsidRPr="004B3506">
      <w:rPr>
        <w:color w:val="A6A6A6" w:themeColor="background1" w:themeShade="A6"/>
        <w:szCs w:val="8"/>
      </w:rPr>
      <w:t>/</w:t>
    </w:r>
    <w:r w:rsidR="00F829C6">
      <w:rPr>
        <w:color w:val="A6A6A6" w:themeColor="background1" w:themeShade="A6"/>
        <w:szCs w:val="8"/>
      </w:rPr>
      <w:t>12</w:t>
    </w:r>
    <w:r w:rsidR="00245582" w:rsidRPr="004B3506">
      <w:rPr>
        <w:color w:val="A6A6A6" w:themeColor="background1" w:themeShade="A6"/>
        <w:szCs w:val="8"/>
      </w:rPr>
      <w:t>/202</w:t>
    </w:r>
    <w:r w:rsidR="00527EAB">
      <w:rPr>
        <w:color w:val="A6A6A6" w:themeColor="background1" w:themeShade="A6"/>
        <w:szCs w:val="8"/>
      </w:rPr>
      <w:t>3</w:t>
    </w:r>
    <w:r w:rsidR="00245582" w:rsidRPr="004B3506">
      <w:rPr>
        <w:color w:val="A6A6A6" w:themeColor="background1" w:themeShade="A6"/>
        <w:szCs w:val="8"/>
      </w:rPr>
      <w:t>,</w:t>
    </w:r>
    <w:r w:rsidR="00200787" w:rsidRPr="004B3506">
      <w:rPr>
        <w:color w:val="A6A6A6" w:themeColor="background1" w:themeShade="A6"/>
        <w:szCs w:val="8"/>
      </w:rPr>
      <w:t xml:space="preserve"> StB</w:t>
    </w:r>
  </w:p>
  <w:p w14:paraId="29FFF609" w14:textId="76767E86" w:rsidR="00245582" w:rsidRPr="004B3506" w:rsidRDefault="00245582" w:rsidP="00F829C6">
    <w:pPr>
      <w:pStyle w:val="FooterDate"/>
      <w:tabs>
        <w:tab w:val="clear" w:pos="9240"/>
        <w:tab w:val="right" w:pos="9123"/>
      </w:tabs>
      <w:ind w:right="-171"/>
      <w:rPr>
        <w:color w:val="A6A6A6" w:themeColor="background1" w:themeShade="A6"/>
        <w:szCs w:val="8"/>
      </w:rPr>
    </w:pPr>
    <w:r w:rsidRPr="004B3506">
      <w:rPr>
        <w:color w:val="A6A6A6" w:themeColor="background1" w:themeShade="A6"/>
        <w:szCs w:val="8"/>
      </w:rPr>
      <w:t xml:space="preserve">* </w:t>
    </w:r>
    <w:r w:rsidR="00F829C6">
      <w:rPr>
        <w:color w:val="A6A6A6" w:themeColor="background1" w:themeShade="A6"/>
        <w:szCs w:val="8"/>
      </w:rPr>
      <w:t xml:space="preserve">substitute for </w:t>
    </w:r>
    <w:r w:rsidR="000F2C44">
      <w:rPr>
        <w:color w:val="A6A6A6" w:themeColor="background1" w:themeShade="A6"/>
        <w:szCs w:val="8"/>
      </w:rPr>
      <w:t>Online Learning Agreement</w:t>
    </w:r>
    <w:r w:rsidR="00F829C6">
      <w:rPr>
        <w:color w:val="A6A6A6" w:themeColor="background1" w:themeShade="A6"/>
        <w:szCs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77CF" w14:textId="77777777" w:rsidR="00255B2C" w:rsidRDefault="00255B2C">
    <w:pPr>
      <w:pStyle w:val="Fuzeile"/>
    </w:pPr>
  </w:p>
  <w:p w14:paraId="63692A12" w14:textId="77777777" w:rsidR="00255B2C" w:rsidRPr="00910BEB" w:rsidRDefault="00255B2C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5DA3" w14:textId="77777777" w:rsidR="00F73528" w:rsidRDefault="00F73528">
      <w:r>
        <w:separator/>
      </w:r>
    </w:p>
  </w:footnote>
  <w:footnote w:type="continuationSeparator" w:id="0">
    <w:p w14:paraId="65215B4A" w14:textId="77777777" w:rsidR="00F73528" w:rsidRDefault="00F7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7"/>
      <w:gridCol w:w="3964"/>
    </w:tblGrid>
    <w:tr w:rsidR="00255B2C" w:rsidRPr="00967BFC" w14:paraId="46CBFB7E" w14:textId="77777777">
      <w:trPr>
        <w:trHeight w:val="711"/>
      </w:trPr>
      <w:tc>
        <w:tcPr>
          <w:tcW w:w="4967" w:type="dxa"/>
          <w:vAlign w:val="center"/>
        </w:tcPr>
        <w:p w14:paraId="6724B736" w14:textId="77777777" w:rsidR="00255B2C" w:rsidRPr="00AD66BB" w:rsidRDefault="00255B2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7216" behindDoc="0" locked="0" layoutInCell="1" allowOverlap="1" wp14:anchorId="139B9931" wp14:editId="53509FD3">
                <wp:simplePos x="0" y="0"/>
                <wp:positionH relativeFrom="margin">
                  <wp:posOffset>3175</wp:posOffset>
                </wp:positionH>
                <wp:positionV relativeFrom="margin">
                  <wp:posOffset>-74295</wp:posOffset>
                </wp:positionV>
                <wp:extent cx="1833245" cy="372110"/>
                <wp:effectExtent l="25400" t="0" r="0" b="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4" w:type="dxa"/>
        </w:tcPr>
        <w:p w14:paraId="06957E98" w14:textId="0658F7B8" w:rsidR="00255B2C" w:rsidRPr="00D07D39" w:rsidRDefault="001668A0" w:rsidP="00D07D39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Higher Education</w:t>
          </w:r>
          <w:r w:rsidR="00255B2C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Learning Agreement</w:t>
          </w:r>
        </w:p>
        <w:p w14:paraId="30264258" w14:textId="521BD47A" w:rsidR="00255B2C" w:rsidRPr="000679A9" w:rsidRDefault="000679A9" w:rsidP="004C5378">
          <w:pPr>
            <w:pStyle w:val="ZDGName"/>
            <w:rPr>
              <w:rFonts w:ascii="Verdana" w:hAnsi="Verdana"/>
              <w:b/>
              <w:sz w:val="22"/>
              <w:szCs w:val="22"/>
              <w:lang w:val="en-GB"/>
            </w:rPr>
          </w:pPr>
          <w:r>
            <w:rPr>
              <w:rFonts w:ascii="Verdana" w:hAnsi="Verdana"/>
              <w:b/>
              <w:sz w:val="22"/>
              <w:szCs w:val="22"/>
              <w:lang w:val="en-GB"/>
            </w:rPr>
            <w:fldChar w:fldCharType="begin"/>
          </w:r>
          <w:r>
            <w:rPr>
              <w:rFonts w:ascii="Verdana" w:hAnsi="Verdana"/>
              <w:b/>
              <w:sz w:val="22"/>
              <w:szCs w:val="22"/>
              <w:lang w:val="en-GB"/>
            </w:rPr>
            <w:instrText xml:space="preserve"> REF  LastName  \* MERGEFORMAT </w:instrText>
          </w:r>
          <w:r>
            <w:rPr>
              <w:rFonts w:ascii="Verdana" w:hAnsi="Verdana"/>
              <w:b/>
              <w:sz w:val="22"/>
              <w:szCs w:val="22"/>
              <w:lang w:val="en-GB"/>
            </w:rPr>
            <w:fldChar w:fldCharType="separate"/>
          </w:r>
          <w:r>
            <w:rPr>
              <w:rFonts w:ascii="Verdana" w:hAnsi="Verdana"/>
              <w:b/>
              <w:noProof/>
              <w:color w:val="002060"/>
              <w:sz w:val="22"/>
              <w:lang w:val="en-GB"/>
            </w:rPr>
            <w:t xml:space="preserve">     </w:t>
          </w:r>
          <w:r>
            <w:rPr>
              <w:rFonts w:ascii="Verdana" w:hAnsi="Verdana"/>
              <w:b/>
              <w:sz w:val="22"/>
              <w:szCs w:val="22"/>
              <w:lang w:val="en-GB"/>
            </w:rPr>
            <w:fldChar w:fldCharType="end"/>
          </w:r>
          <w:r w:rsidR="00255B2C" w:rsidRPr="000679A9">
            <w:rPr>
              <w:rFonts w:ascii="Verdana" w:hAnsi="Verdana"/>
              <w:b/>
              <w:sz w:val="22"/>
              <w:szCs w:val="22"/>
              <w:lang w:val="en-GB"/>
            </w:rPr>
            <w:t>,</w:t>
          </w:r>
          <w:r w:rsidR="004C5378">
            <w:rPr>
              <w:rFonts w:ascii="Verdana" w:hAnsi="Verdana"/>
              <w:b/>
              <w:sz w:val="22"/>
              <w:szCs w:val="22"/>
              <w:lang w:val="en-GB"/>
            </w:rPr>
            <w:t xml:space="preserve"> </w:t>
          </w:r>
          <w:r w:rsidR="00255B2C" w:rsidRPr="000679A9">
            <w:rPr>
              <w:rFonts w:ascii="Verdana" w:hAnsi="Verdana"/>
              <w:b/>
              <w:sz w:val="22"/>
              <w:szCs w:val="22"/>
              <w:lang w:val="en-GB"/>
            </w:rPr>
            <w:fldChar w:fldCharType="begin"/>
          </w:r>
          <w:r w:rsidR="00255B2C" w:rsidRPr="000679A9">
            <w:rPr>
              <w:rFonts w:ascii="Verdana" w:hAnsi="Verdana"/>
              <w:b/>
              <w:sz w:val="22"/>
              <w:szCs w:val="22"/>
              <w:lang w:val="en-GB"/>
            </w:rPr>
            <w:instrText xml:space="preserve"> REF FirstName </w:instrText>
          </w:r>
          <w:r w:rsidR="004C5378">
            <w:rPr>
              <w:rFonts w:ascii="Verdana" w:hAnsi="Verdana"/>
              <w:b/>
              <w:sz w:val="22"/>
              <w:szCs w:val="22"/>
              <w:lang w:val="en-GB"/>
            </w:rPr>
            <w:instrText xml:space="preserve"> \* MERGEFORMAT </w:instrText>
          </w:r>
          <w:r w:rsidR="00255B2C" w:rsidRPr="000679A9">
            <w:rPr>
              <w:rFonts w:ascii="Verdana" w:hAnsi="Verdana"/>
              <w:b/>
              <w:sz w:val="22"/>
              <w:szCs w:val="22"/>
              <w:lang w:val="en-GB"/>
            </w:rPr>
            <w:fldChar w:fldCharType="end"/>
          </w:r>
        </w:p>
      </w:tc>
    </w:tr>
  </w:tbl>
  <w:p w14:paraId="1A7BDC3B" w14:textId="77777777" w:rsidR="00255B2C" w:rsidRPr="00967BFC" w:rsidRDefault="00255B2C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4663" w14:textId="77777777" w:rsidR="00255B2C" w:rsidRPr="00865FC1" w:rsidRDefault="00255B2C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ang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ang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ang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0B8EA7B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973C84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angal" w:hint="default"/>
      </w:rPr>
    </w:lvl>
    <w:lvl w:ilvl="2" w:tplc="AA2AA5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386F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F640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angal" w:hint="default"/>
      </w:rPr>
    </w:lvl>
    <w:lvl w:ilvl="5" w:tplc="8182CF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88C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28EC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angal" w:hint="default"/>
      </w:rPr>
    </w:lvl>
    <w:lvl w:ilvl="8" w:tplc="082244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AB13E2"/>
    <w:multiLevelType w:val="hybridMultilevel"/>
    <w:tmpl w:val="98E4FCA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8DAAA4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6528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angal" w:hint="default"/>
      </w:rPr>
    </w:lvl>
    <w:lvl w:ilvl="2" w:tplc="DAC8A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25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E6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angal" w:hint="default"/>
      </w:rPr>
    </w:lvl>
    <w:lvl w:ilvl="5" w:tplc="48A65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24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2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angal" w:hint="default"/>
      </w:rPr>
    </w:lvl>
    <w:lvl w:ilvl="8" w:tplc="400ED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E5C9B0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BC7166">
      <w:numFmt w:val="bullet"/>
      <w:lvlText w:val="•"/>
      <w:lvlJc w:val="left"/>
      <w:pPr>
        <w:ind w:left="1440" w:hanging="360"/>
      </w:pPr>
      <w:rPr>
        <w:rFonts w:ascii="Verdana" w:eastAsia="Times New Roman" w:hAnsi="Verdana" w:cs="Mangal" w:hint="default"/>
      </w:rPr>
    </w:lvl>
    <w:lvl w:ilvl="2" w:tplc="B0E4A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23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0C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angal" w:hint="default"/>
      </w:rPr>
    </w:lvl>
    <w:lvl w:ilvl="5" w:tplc="64904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CB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2F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angal" w:hint="default"/>
      </w:rPr>
    </w:lvl>
    <w:lvl w:ilvl="8" w:tplc="6FB01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ang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ang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Mang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Mang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Mang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6173C7"/>
    <w:multiLevelType w:val="hybridMultilevel"/>
    <w:tmpl w:val="3D3C71A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35457">
    <w:abstractNumId w:val="1"/>
  </w:num>
  <w:num w:numId="2" w16cid:durableId="572667006">
    <w:abstractNumId w:val="0"/>
  </w:num>
  <w:num w:numId="3" w16cid:durableId="319579626">
    <w:abstractNumId w:val="10"/>
  </w:num>
  <w:num w:numId="4" w16cid:durableId="1940983942">
    <w:abstractNumId w:val="18"/>
  </w:num>
  <w:num w:numId="5" w16cid:durableId="987049867">
    <w:abstractNumId w:val="12"/>
  </w:num>
  <w:num w:numId="6" w16cid:durableId="794324082">
    <w:abstractNumId w:val="17"/>
  </w:num>
  <w:num w:numId="7" w16cid:durableId="924193485">
    <w:abstractNumId w:val="27"/>
  </w:num>
  <w:num w:numId="8" w16cid:durableId="1299147636">
    <w:abstractNumId w:val="28"/>
  </w:num>
  <w:num w:numId="9" w16cid:durableId="1811437522">
    <w:abstractNumId w:val="14"/>
  </w:num>
  <w:num w:numId="10" w16cid:durableId="39522298">
    <w:abstractNumId w:val="26"/>
  </w:num>
  <w:num w:numId="11" w16cid:durableId="88701502">
    <w:abstractNumId w:val="25"/>
  </w:num>
  <w:num w:numId="12" w16cid:durableId="87042126">
    <w:abstractNumId w:val="21"/>
  </w:num>
  <w:num w:numId="13" w16cid:durableId="246499272">
    <w:abstractNumId w:val="24"/>
  </w:num>
  <w:num w:numId="14" w16cid:durableId="1665158544">
    <w:abstractNumId w:val="11"/>
  </w:num>
  <w:num w:numId="15" w16cid:durableId="2120950648">
    <w:abstractNumId w:val="15"/>
  </w:num>
  <w:num w:numId="16" w16cid:durableId="1231035132">
    <w:abstractNumId w:val="8"/>
  </w:num>
  <w:num w:numId="17" w16cid:durableId="1145970928">
    <w:abstractNumId w:val="13"/>
  </w:num>
  <w:num w:numId="18" w16cid:durableId="1769498995">
    <w:abstractNumId w:val="29"/>
  </w:num>
  <w:num w:numId="19" w16cid:durableId="1408303868">
    <w:abstractNumId w:val="23"/>
  </w:num>
  <w:num w:numId="20" w16cid:durableId="1082995540">
    <w:abstractNumId w:val="9"/>
  </w:num>
  <w:num w:numId="21" w16cid:durableId="201598970">
    <w:abstractNumId w:val="19"/>
  </w:num>
  <w:num w:numId="22" w16cid:durableId="1297905716">
    <w:abstractNumId w:val="20"/>
  </w:num>
  <w:num w:numId="23" w16cid:durableId="992292127">
    <w:abstractNumId w:val="22"/>
  </w:num>
  <w:num w:numId="24" w16cid:durableId="698313945">
    <w:abstractNumId w:val="7"/>
  </w:num>
  <w:num w:numId="25" w16cid:durableId="105589050">
    <w:abstractNumId w:val="30"/>
  </w:num>
  <w:num w:numId="26" w16cid:durableId="200955944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VBE+ew2qr1ZquxYRmbJ58psEwUgsHB7r+3JwWEfE3SpKMupJdIKBS4+Trfz3Q2HUw4V+9JD2HF2oH646dR5LQ==" w:salt="ZqWS+dQry9riZBIOqpNl0Q==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15C3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40E"/>
    <w:rsid w:val="00025A01"/>
    <w:rsid w:val="00025F5B"/>
    <w:rsid w:val="00030154"/>
    <w:rsid w:val="00030527"/>
    <w:rsid w:val="00030B0F"/>
    <w:rsid w:val="00030D4D"/>
    <w:rsid w:val="00031BF4"/>
    <w:rsid w:val="000320F2"/>
    <w:rsid w:val="000322B4"/>
    <w:rsid w:val="0003528B"/>
    <w:rsid w:val="00035B93"/>
    <w:rsid w:val="0003653B"/>
    <w:rsid w:val="00041D2F"/>
    <w:rsid w:val="000420DD"/>
    <w:rsid w:val="0004228F"/>
    <w:rsid w:val="0004347D"/>
    <w:rsid w:val="00043DA6"/>
    <w:rsid w:val="00044274"/>
    <w:rsid w:val="000443C7"/>
    <w:rsid w:val="000446C7"/>
    <w:rsid w:val="00044ED6"/>
    <w:rsid w:val="00046C79"/>
    <w:rsid w:val="00047456"/>
    <w:rsid w:val="000474B1"/>
    <w:rsid w:val="00050692"/>
    <w:rsid w:val="00052009"/>
    <w:rsid w:val="000526D8"/>
    <w:rsid w:val="000566D0"/>
    <w:rsid w:val="000605C0"/>
    <w:rsid w:val="000607F9"/>
    <w:rsid w:val="00060AB1"/>
    <w:rsid w:val="00062343"/>
    <w:rsid w:val="000624B2"/>
    <w:rsid w:val="00062E29"/>
    <w:rsid w:val="00064C2F"/>
    <w:rsid w:val="00066336"/>
    <w:rsid w:val="00067472"/>
    <w:rsid w:val="000679A9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2C93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975D6"/>
    <w:rsid w:val="000A256B"/>
    <w:rsid w:val="000A3AED"/>
    <w:rsid w:val="000A5297"/>
    <w:rsid w:val="000A5458"/>
    <w:rsid w:val="000A5496"/>
    <w:rsid w:val="000A61A4"/>
    <w:rsid w:val="000A7218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B7F6D"/>
    <w:rsid w:val="000C00F7"/>
    <w:rsid w:val="000C115D"/>
    <w:rsid w:val="000C2E3A"/>
    <w:rsid w:val="000C2FFF"/>
    <w:rsid w:val="000C302E"/>
    <w:rsid w:val="000C3BA6"/>
    <w:rsid w:val="000C3FD3"/>
    <w:rsid w:val="000C5996"/>
    <w:rsid w:val="000C6127"/>
    <w:rsid w:val="000C61B7"/>
    <w:rsid w:val="000C79D1"/>
    <w:rsid w:val="000C7A4E"/>
    <w:rsid w:val="000C7F5A"/>
    <w:rsid w:val="000D0FD8"/>
    <w:rsid w:val="000D2823"/>
    <w:rsid w:val="000D37B6"/>
    <w:rsid w:val="000D4146"/>
    <w:rsid w:val="000D5252"/>
    <w:rsid w:val="000D6320"/>
    <w:rsid w:val="000E004C"/>
    <w:rsid w:val="000E0A70"/>
    <w:rsid w:val="000E24D7"/>
    <w:rsid w:val="000E3662"/>
    <w:rsid w:val="000E3679"/>
    <w:rsid w:val="000E3778"/>
    <w:rsid w:val="000E3F14"/>
    <w:rsid w:val="000F00CF"/>
    <w:rsid w:val="000F1813"/>
    <w:rsid w:val="000F1E63"/>
    <w:rsid w:val="000F2C44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A06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279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D0A"/>
    <w:rsid w:val="001640FA"/>
    <w:rsid w:val="001645EE"/>
    <w:rsid w:val="001668A0"/>
    <w:rsid w:val="00170246"/>
    <w:rsid w:val="00172FE8"/>
    <w:rsid w:val="00173624"/>
    <w:rsid w:val="00174513"/>
    <w:rsid w:val="00181A1E"/>
    <w:rsid w:val="00181BCF"/>
    <w:rsid w:val="001824B9"/>
    <w:rsid w:val="001829AA"/>
    <w:rsid w:val="00182DA9"/>
    <w:rsid w:val="00183A28"/>
    <w:rsid w:val="00185102"/>
    <w:rsid w:val="0018688E"/>
    <w:rsid w:val="00187ECF"/>
    <w:rsid w:val="001901AA"/>
    <w:rsid w:val="001903D7"/>
    <w:rsid w:val="0019175E"/>
    <w:rsid w:val="0019448A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4548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0560"/>
    <w:rsid w:val="001F4CB2"/>
    <w:rsid w:val="001F4F42"/>
    <w:rsid w:val="001F59C5"/>
    <w:rsid w:val="001F5C3A"/>
    <w:rsid w:val="001F6040"/>
    <w:rsid w:val="001F6A51"/>
    <w:rsid w:val="001F7077"/>
    <w:rsid w:val="001F7BE7"/>
    <w:rsid w:val="00200787"/>
    <w:rsid w:val="00200B0B"/>
    <w:rsid w:val="00201011"/>
    <w:rsid w:val="00201D0F"/>
    <w:rsid w:val="00204AA2"/>
    <w:rsid w:val="002067A1"/>
    <w:rsid w:val="00206879"/>
    <w:rsid w:val="002104BD"/>
    <w:rsid w:val="0021084F"/>
    <w:rsid w:val="002115B6"/>
    <w:rsid w:val="002119D1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136E"/>
    <w:rsid w:val="00241A7F"/>
    <w:rsid w:val="00242F1C"/>
    <w:rsid w:val="0024301D"/>
    <w:rsid w:val="00243576"/>
    <w:rsid w:val="00244385"/>
    <w:rsid w:val="00244CF4"/>
    <w:rsid w:val="002452DB"/>
    <w:rsid w:val="00245582"/>
    <w:rsid w:val="0024577B"/>
    <w:rsid w:val="0024637F"/>
    <w:rsid w:val="00247002"/>
    <w:rsid w:val="0025070D"/>
    <w:rsid w:val="00250978"/>
    <w:rsid w:val="00251021"/>
    <w:rsid w:val="00254201"/>
    <w:rsid w:val="0025441B"/>
    <w:rsid w:val="00255678"/>
    <w:rsid w:val="00255B2C"/>
    <w:rsid w:val="00255C91"/>
    <w:rsid w:val="002566DA"/>
    <w:rsid w:val="00257C34"/>
    <w:rsid w:val="00260C15"/>
    <w:rsid w:val="00260F2A"/>
    <w:rsid w:val="00261147"/>
    <w:rsid w:val="00261EF7"/>
    <w:rsid w:val="00262F89"/>
    <w:rsid w:val="00263F09"/>
    <w:rsid w:val="0026452C"/>
    <w:rsid w:val="0026478A"/>
    <w:rsid w:val="00265168"/>
    <w:rsid w:val="00266ED9"/>
    <w:rsid w:val="0026795B"/>
    <w:rsid w:val="00270DF8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4A9"/>
    <w:rsid w:val="00280F15"/>
    <w:rsid w:val="00281909"/>
    <w:rsid w:val="00281AB1"/>
    <w:rsid w:val="00282256"/>
    <w:rsid w:val="0028274E"/>
    <w:rsid w:val="00282DCD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093"/>
    <w:rsid w:val="002A64FF"/>
    <w:rsid w:val="002A6814"/>
    <w:rsid w:val="002A726D"/>
    <w:rsid w:val="002A7CBE"/>
    <w:rsid w:val="002B0E73"/>
    <w:rsid w:val="002B210D"/>
    <w:rsid w:val="002B287E"/>
    <w:rsid w:val="002B2E70"/>
    <w:rsid w:val="002B4323"/>
    <w:rsid w:val="002B50DA"/>
    <w:rsid w:val="002B628A"/>
    <w:rsid w:val="002B6B90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453B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278"/>
    <w:rsid w:val="002E4CAD"/>
    <w:rsid w:val="002E6BE8"/>
    <w:rsid w:val="002E782C"/>
    <w:rsid w:val="002F04D9"/>
    <w:rsid w:val="002F07EA"/>
    <w:rsid w:val="002F1592"/>
    <w:rsid w:val="002F2366"/>
    <w:rsid w:val="002F33A7"/>
    <w:rsid w:val="002F350B"/>
    <w:rsid w:val="002F3E78"/>
    <w:rsid w:val="002F4663"/>
    <w:rsid w:val="00301B51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1780F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360FA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3C3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2487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E7A"/>
    <w:rsid w:val="00385900"/>
    <w:rsid w:val="00385B03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233C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27EB"/>
    <w:rsid w:val="003B389F"/>
    <w:rsid w:val="003B39DD"/>
    <w:rsid w:val="003B4E2C"/>
    <w:rsid w:val="003B5580"/>
    <w:rsid w:val="003B6B9F"/>
    <w:rsid w:val="003B6EAA"/>
    <w:rsid w:val="003C0A21"/>
    <w:rsid w:val="003C0BCA"/>
    <w:rsid w:val="003C1331"/>
    <w:rsid w:val="003C1440"/>
    <w:rsid w:val="003C2D83"/>
    <w:rsid w:val="003C3D5E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0C00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5798"/>
    <w:rsid w:val="003E79D9"/>
    <w:rsid w:val="003F1B7E"/>
    <w:rsid w:val="003F1BC9"/>
    <w:rsid w:val="003F36FE"/>
    <w:rsid w:val="003F41FD"/>
    <w:rsid w:val="003F5071"/>
    <w:rsid w:val="003F5C1B"/>
    <w:rsid w:val="003F7397"/>
    <w:rsid w:val="003F7DB3"/>
    <w:rsid w:val="00400033"/>
    <w:rsid w:val="00400CAE"/>
    <w:rsid w:val="00400E8E"/>
    <w:rsid w:val="004010EE"/>
    <w:rsid w:val="004022A2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17EE7"/>
    <w:rsid w:val="00420001"/>
    <w:rsid w:val="004202FC"/>
    <w:rsid w:val="00420DF3"/>
    <w:rsid w:val="004212F7"/>
    <w:rsid w:val="00422BC5"/>
    <w:rsid w:val="00422D35"/>
    <w:rsid w:val="00422DFB"/>
    <w:rsid w:val="00423D59"/>
    <w:rsid w:val="00425AAA"/>
    <w:rsid w:val="00425C86"/>
    <w:rsid w:val="004268DD"/>
    <w:rsid w:val="00426B6E"/>
    <w:rsid w:val="00430AB4"/>
    <w:rsid w:val="004311BA"/>
    <w:rsid w:val="00431DD6"/>
    <w:rsid w:val="004328AD"/>
    <w:rsid w:val="00432E7C"/>
    <w:rsid w:val="00432E9A"/>
    <w:rsid w:val="0043485D"/>
    <w:rsid w:val="00434D32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0E4E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46F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2933"/>
    <w:rsid w:val="004846F9"/>
    <w:rsid w:val="0048489E"/>
    <w:rsid w:val="00484F0C"/>
    <w:rsid w:val="00490CA2"/>
    <w:rsid w:val="004943F7"/>
    <w:rsid w:val="004969F1"/>
    <w:rsid w:val="004A19CA"/>
    <w:rsid w:val="004A3F77"/>
    <w:rsid w:val="004A41E3"/>
    <w:rsid w:val="004A4C16"/>
    <w:rsid w:val="004A6099"/>
    <w:rsid w:val="004A74A1"/>
    <w:rsid w:val="004B00A1"/>
    <w:rsid w:val="004B2647"/>
    <w:rsid w:val="004B3506"/>
    <w:rsid w:val="004B360F"/>
    <w:rsid w:val="004B4C99"/>
    <w:rsid w:val="004B4D19"/>
    <w:rsid w:val="004B507C"/>
    <w:rsid w:val="004B6F5F"/>
    <w:rsid w:val="004B7E5D"/>
    <w:rsid w:val="004C0DF9"/>
    <w:rsid w:val="004C1431"/>
    <w:rsid w:val="004C374B"/>
    <w:rsid w:val="004C5378"/>
    <w:rsid w:val="004C5A8F"/>
    <w:rsid w:val="004C6DC4"/>
    <w:rsid w:val="004C7FAB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1C8"/>
    <w:rsid w:val="004F428B"/>
    <w:rsid w:val="004F42E0"/>
    <w:rsid w:val="004F5483"/>
    <w:rsid w:val="005004B5"/>
    <w:rsid w:val="005009C8"/>
    <w:rsid w:val="00500D09"/>
    <w:rsid w:val="00502C5C"/>
    <w:rsid w:val="00503A0C"/>
    <w:rsid w:val="00503DA8"/>
    <w:rsid w:val="005061CC"/>
    <w:rsid w:val="00506408"/>
    <w:rsid w:val="00506A90"/>
    <w:rsid w:val="00507980"/>
    <w:rsid w:val="00510351"/>
    <w:rsid w:val="00510DB1"/>
    <w:rsid w:val="005141D8"/>
    <w:rsid w:val="00515155"/>
    <w:rsid w:val="00515E4F"/>
    <w:rsid w:val="00515F75"/>
    <w:rsid w:val="00516478"/>
    <w:rsid w:val="00521A73"/>
    <w:rsid w:val="005228FF"/>
    <w:rsid w:val="00522AEF"/>
    <w:rsid w:val="00523CB2"/>
    <w:rsid w:val="0052556E"/>
    <w:rsid w:val="00525735"/>
    <w:rsid w:val="00525767"/>
    <w:rsid w:val="005259DC"/>
    <w:rsid w:val="005260F2"/>
    <w:rsid w:val="0052630D"/>
    <w:rsid w:val="005265A6"/>
    <w:rsid w:val="00527369"/>
    <w:rsid w:val="00527EAB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048"/>
    <w:rsid w:val="0054729A"/>
    <w:rsid w:val="00547B02"/>
    <w:rsid w:val="0055048B"/>
    <w:rsid w:val="005505FB"/>
    <w:rsid w:val="00550EDA"/>
    <w:rsid w:val="00551095"/>
    <w:rsid w:val="005510CC"/>
    <w:rsid w:val="00552FA0"/>
    <w:rsid w:val="005542C1"/>
    <w:rsid w:val="0055434B"/>
    <w:rsid w:val="00555076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2479"/>
    <w:rsid w:val="005931F7"/>
    <w:rsid w:val="00593D06"/>
    <w:rsid w:val="00594309"/>
    <w:rsid w:val="00594729"/>
    <w:rsid w:val="00595FA2"/>
    <w:rsid w:val="00596EF5"/>
    <w:rsid w:val="005970CB"/>
    <w:rsid w:val="005977C7"/>
    <w:rsid w:val="005A0B55"/>
    <w:rsid w:val="005A10C1"/>
    <w:rsid w:val="005A3FD8"/>
    <w:rsid w:val="005A4065"/>
    <w:rsid w:val="005A4856"/>
    <w:rsid w:val="005A4E50"/>
    <w:rsid w:val="005A4FF1"/>
    <w:rsid w:val="005A6207"/>
    <w:rsid w:val="005A78E0"/>
    <w:rsid w:val="005B049A"/>
    <w:rsid w:val="005B0DDB"/>
    <w:rsid w:val="005B0E96"/>
    <w:rsid w:val="005B11B2"/>
    <w:rsid w:val="005B179F"/>
    <w:rsid w:val="005B3703"/>
    <w:rsid w:val="005B401C"/>
    <w:rsid w:val="005B408D"/>
    <w:rsid w:val="005B53F4"/>
    <w:rsid w:val="005B59EF"/>
    <w:rsid w:val="005B636D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0C17"/>
    <w:rsid w:val="005D198E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93F"/>
    <w:rsid w:val="005F7E60"/>
    <w:rsid w:val="006001E7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3D5B"/>
    <w:rsid w:val="006044C9"/>
    <w:rsid w:val="006054AE"/>
    <w:rsid w:val="0060554A"/>
    <w:rsid w:val="006067C2"/>
    <w:rsid w:val="00606B48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1C9B"/>
    <w:rsid w:val="00632420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0BD7"/>
    <w:rsid w:val="0064178A"/>
    <w:rsid w:val="00641F44"/>
    <w:rsid w:val="006421B3"/>
    <w:rsid w:val="006455DC"/>
    <w:rsid w:val="00645AC8"/>
    <w:rsid w:val="006462D1"/>
    <w:rsid w:val="006469CB"/>
    <w:rsid w:val="006476AF"/>
    <w:rsid w:val="00647770"/>
    <w:rsid w:val="00647885"/>
    <w:rsid w:val="00647D28"/>
    <w:rsid w:val="006501B7"/>
    <w:rsid w:val="00650FF6"/>
    <w:rsid w:val="006520BD"/>
    <w:rsid w:val="00652A67"/>
    <w:rsid w:val="0065302B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1EF"/>
    <w:rsid w:val="0067043A"/>
    <w:rsid w:val="006706EB"/>
    <w:rsid w:val="006744CF"/>
    <w:rsid w:val="006749CB"/>
    <w:rsid w:val="006749EB"/>
    <w:rsid w:val="0067580C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349A"/>
    <w:rsid w:val="006C41A1"/>
    <w:rsid w:val="006C500C"/>
    <w:rsid w:val="006C5288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6D07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2EFF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4F26"/>
    <w:rsid w:val="007051D1"/>
    <w:rsid w:val="00705566"/>
    <w:rsid w:val="00705836"/>
    <w:rsid w:val="00705F0E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3CBF"/>
    <w:rsid w:val="007145B3"/>
    <w:rsid w:val="00715676"/>
    <w:rsid w:val="007157D8"/>
    <w:rsid w:val="0071674E"/>
    <w:rsid w:val="00716A65"/>
    <w:rsid w:val="00716F08"/>
    <w:rsid w:val="00717CFD"/>
    <w:rsid w:val="00717D3E"/>
    <w:rsid w:val="00720E39"/>
    <w:rsid w:val="00721BAF"/>
    <w:rsid w:val="007223BF"/>
    <w:rsid w:val="00723D60"/>
    <w:rsid w:val="007269B8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0C71"/>
    <w:rsid w:val="0074151D"/>
    <w:rsid w:val="00742775"/>
    <w:rsid w:val="007427B4"/>
    <w:rsid w:val="00742DC1"/>
    <w:rsid w:val="00743B81"/>
    <w:rsid w:val="00744EB1"/>
    <w:rsid w:val="007464C7"/>
    <w:rsid w:val="00746D53"/>
    <w:rsid w:val="007473AA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539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76780"/>
    <w:rsid w:val="007809F8"/>
    <w:rsid w:val="007812AB"/>
    <w:rsid w:val="007818F3"/>
    <w:rsid w:val="0078210D"/>
    <w:rsid w:val="007824EA"/>
    <w:rsid w:val="00782697"/>
    <w:rsid w:val="007827B9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79D6"/>
    <w:rsid w:val="007A09AE"/>
    <w:rsid w:val="007A0ADC"/>
    <w:rsid w:val="007A1281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7A1"/>
    <w:rsid w:val="007A7994"/>
    <w:rsid w:val="007B0234"/>
    <w:rsid w:val="007B134E"/>
    <w:rsid w:val="007B159F"/>
    <w:rsid w:val="007B1B7D"/>
    <w:rsid w:val="007B293E"/>
    <w:rsid w:val="007B2CAC"/>
    <w:rsid w:val="007B3F1B"/>
    <w:rsid w:val="007B4067"/>
    <w:rsid w:val="007B412E"/>
    <w:rsid w:val="007B4529"/>
    <w:rsid w:val="007B573E"/>
    <w:rsid w:val="007B7CE2"/>
    <w:rsid w:val="007C04EE"/>
    <w:rsid w:val="007C0ACB"/>
    <w:rsid w:val="007C0FDD"/>
    <w:rsid w:val="007C2B15"/>
    <w:rsid w:val="007C3B41"/>
    <w:rsid w:val="007C3EF9"/>
    <w:rsid w:val="007C5D77"/>
    <w:rsid w:val="007C77CA"/>
    <w:rsid w:val="007D0129"/>
    <w:rsid w:val="007D23C5"/>
    <w:rsid w:val="007D4427"/>
    <w:rsid w:val="007D46C5"/>
    <w:rsid w:val="007D47C7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572C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5E1"/>
    <w:rsid w:val="00804F07"/>
    <w:rsid w:val="008056FA"/>
    <w:rsid w:val="008076F1"/>
    <w:rsid w:val="00807A4F"/>
    <w:rsid w:val="00812E3E"/>
    <w:rsid w:val="00814538"/>
    <w:rsid w:val="00814DD9"/>
    <w:rsid w:val="008155D4"/>
    <w:rsid w:val="008158EB"/>
    <w:rsid w:val="008169E7"/>
    <w:rsid w:val="008229D0"/>
    <w:rsid w:val="00822E96"/>
    <w:rsid w:val="00823476"/>
    <w:rsid w:val="00823F52"/>
    <w:rsid w:val="008266F0"/>
    <w:rsid w:val="00826B89"/>
    <w:rsid w:val="00827215"/>
    <w:rsid w:val="00827D3F"/>
    <w:rsid w:val="00831556"/>
    <w:rsid w:val="008318D5"/>
    <w:rsid w:val="00831C9A"/>
    <w:rsid w:val="00831FDB"/>
    <w:rsid w:val="00832D56"/>
    <w:rsid w:val="00833DC4"/>
    <w:rsid w:val="00834938"/>
    <w:rsid w:val="008354EA"/>
    <w:rsid w:val="00836F1F"/>
    <w:rsid w:val="00837BC4"/>
    <w:rsid w:val="00837C60"/>
    <w:rsid w:val="00841258"/>
    <w:rsid w:val="00841A91"/>
    <w:rsid w:val="008428C9"/>
    <w:rsid w:val="00842E74"/>
    <w:rsid w:val="00844512"/>
    <w:rsid w:val="00844846"/>
    <w:rsid w:val="00844C2F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3EA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9D8"/>
    <w:rsid w:val="0087555F"/>
    <w:rsid w:val="00875832"/>
    <w:rsid w:val="008805B1"/>
    <w:rsid w:val="00881082"/>
    <w:rsid w:val="008818F5"/>
    <w:rsid w:val="00881A71"/>
    <w:rsid w:val="008840CA"/>
    <w:rsid w:val="0088600D"/>
    <w:rsid w:val="00887FA6"/>
    <w:rsid w:val="008911C0"/>
    <w:rsid w:val="00891904"/>
    <w:rsid w:val="00892062"/>
    <w:rsid w:val="008923BD"/>
    <w:rsid w:val="008925F2"/>
    <w:rsid w:val="0089360E"/>
    <w:rsid w:val="00893B86"/>
    <w:rsid w:val="00894C5C"/>
    <w:rsid w:val="008954C5"/>
    <w:rsid w:val="00896487"/>
    <w:rsid w:val="00897B11"/>
    <w:rsid w:val="008A12C6"/>
    <w:rsid w:val="008A1931"/>
    <w:rsid w:val="008A3540"/>
    <w:rsid w:val="008A46E1"/>
    <w:rsid w:val="008A4EC6"/>
    <w:rsid w:val="008A5321"/>
    <w:rsid w:val="008A5EA2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36A6"/>
    <w:rsid w:val="008C6905"/>
    <w:rsid w:val="008C6C5C"/>
    <w:rsid w:val="008C7C32"/>
    <w:rsid w:val="008D1391"/>
    <w:rsid w:val="008D3327"/>
    <w:rsid w:val="008D39EF"/>
    <w:rsid w:val="008D4337"/>
    <w:rsid w:val="008D4A58"/>
    <w:rsid w:val="008D5206"/>
    <w:rsid w:val="008D6B19"/>
    <w:rsid w:val="008E0763"/>
    <w:rsid w:val="008E2E9F"/>
    <w:rsid w:val="008E4138"/>
    <w:rsid w:val="008E432F"/>
    <w:rsid w:val="008E4347"/>
    <w:rsid w:val="008E780F"/>
    <w:rsid w:val="008F2AC6"/>
    <w:rsid w:val="008F4752"/>
    <w:rsid w:val="008F4E9D"/>
    <w:rsid w:val="008F5B44"/>
    <w:rsid w:val="008F5CB4"/>
    <w:rsid w:val="008F5E15"/>
    <w:rsid w:val="008F6473"/>
    <w:rsid w:val="008F68D4"/>
    <w:rsid w:val="008F739E"/>
    <w:rsid w:val="008F75CB"/>
    <w:rsid w:val="00900A82"/>
    <w:rsid w:val="00900C5A"/>
    <w:rsid w:val="00901387"/>
    <w:rsid w:val="00902B1C"/>
    <w:rsid w:val="00904F89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0EE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BCE"/>
    <w:rsid w:val="00944DE9"/>
    <w:rsid w:val="009463FC"/>
    <w:rsid w:val="00947DE7"/>
    <w:rsid w:val="009519A8"/>
    <w:rsid w:val="0095201B"/>
    <w:rsid w:val="00953F71"/>
    <w:rsid w:val="00954FBD"/>
    <w:rsid w:val="00955846"/>
    <w:rsid w:val="00960648"/>
    <w:rsid w:val="00960C38"/>
    <w:rsid w:val="00960CBD"/>
    <w:rsid w:val="00961092"/>
    <w:rsid w:val="00961613"/>
    <w:rsid w:val="00961702"/>
    <w:rsid w:val="00961B4C"/>
    <w:rsid w:val="00961B90"/>
    <w:rsid w:val="0096460D"/>
    <w:rsid w:val="00964B55"/>
    <w:rsid w:val="00965B22"/>
    <w:rsid w:val="00965D17"/>
    <w:rsid w:val="0096616A"/>
    <w:rsid w:val="00966432"/>
    <w:rsid w:val="00967BFC"/>
    <w:rsid w:val="0097181E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170"/>
    <w:rsid w:val="00987231"/>
    <w:rsid w:val="0098728C"/>
    <w:rsid w:val="0098738E"/>
    <w:rsid w:val="00991496"/>
    <w:rsid w:val="0099162E"/>
    <w:rsid w:val="00991746"/>
    <w:rsid w:val="009917CB"/>
    <w:rsid w:val="009928D7"/>
    <w:rsid w:val="009934FE"/>
    <w:rsid w:val="00995725"/>
    <w:rsid w:val="00996242"/>
    <w:rsid w:val="00996304"/>
    <w:rsid w:val="00997FFC"/>
    <w:rsid w:val="009A0291"/>
    <w:rsid w:val="009A0C81"/>
    <w:rsid w:val="009A11CE"/>
    <w:rsid w:val="009A232A"/>
    <w:rsid w:val="009A264D"/>
    <w:rsid w:val="009A285F"/>
    <w:rsid w:val="009A396A"/>
    <w:rsid w:val="009A39E6"/>
    <w:rsid w:val="009A4A80"/>
    <w:rsid w:val="009A681D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0297"/>
    <w:rsid w:val="009E1BD8"/>
    <w:rsid w:val="009E1C65"/>
    <w:rsid w:val="009E1D9C"/>
    <w:rsid w:val="009E1DBD"/>
    <w:rsid w:val="009E7D00"/>
    <w:rsid w:val="009F02D6"/>
    <w:rsid w:val="009F0636"/>
    <w:rsid w:val="009F06E8"/>
    <w:rsid w:val="009F2856"/>
    <w:rsid w:val="009F4EB9"/>
    <w:rsid w:val="009F6067"/>
    <w:rsid w:val="009F6B7E"/>
    <w:rsid w:val="009F6CD4"/>
    <w:rsid w:val="00A014BD"/>
    <w:rsid w:val="00A0187B"/>
    <w:rsid w:val="00A02E7C"/>
    <w:rsid w:val="00A0401F"/>
    <w:rsid w:val="00A04E96"/>
    <w:rsid w:val="00A05452"/>
    <w:rsid w:val="00A05C55"/>
    <w:rsid w:val="00A06088"/>
    <w:rsid w:val="00A06905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8F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3B3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0F3F"/>
    <w:rsid w:val="00A5118C"/>
    <w:rsid w:val="00A54C8C"/>
    <w:rsid w:val="00A54F83"/>
    <w:rsid w:val="00A55206"/>
    <w:rsid w:val="00A552DA"/>
    <w:rsid w:val="00A576B7"/>
    <w:rsid w:val="00A62C2D"/>
    <w:rsid w:val="00A63976"/>
    <w:rsid w:val="00A65EE2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77582"/>
    <w:rsid w:val="00A8095D"/>
    <w:rsid w:val="00A80CBB"/>
    <w:rsid w:val="00A812FF"/>
    <w:rsid w:val="00A82D36"/>
    <w:rsid w:val="00A833EB"/>
    <w:rsid w:val="00A84302"/>
    <w:rsid w:val="00A84466"/>
    <w:rsid w:val="00A84544"/>
    <w:rsid w:val="00A84A17"/>
    <w:rsid w:val="00A85860"/>
    <w:rsid w:val="00A87392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0E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8C6"/>
    <w:rsid w:val="00AC2ADC"/>
    <w:rsid w:val="00AC39C7"/>
    <w:rsid w:val="00AC3A15"/>
    <w:rsid w:val="00AC3DDD"/>
    <w:rsid w:val="00AC57BC"/>
    <w:rsid w:val="00AC7982"/>
    <w:rsid w:val="00AD0EAB"/>
    <w:rsid w:val="00AD207F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54C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138F"/>
    <w:rsid w:val="00B12480"/>
    <w:rsid w:val="00B1257C"/>
    <w:rsid w:val="00B13BA9"/>
    <w:rsid w:val="00B14721"/>
    <w:rsid w:val="00B14FCB"/>
    <w:rsid w:val="00B15429"/>
    <w:rsid w:val="00B16F00"/>
    <w:rsid w:val="00B1712B"/>
    <w:rsid w:val="00B1769E"/>
    <w:rsid w:val="00B17C8F"/>
    <w:rsid w:val="00B20FB0"/>
    <w:rsid w:val="00B21726"/>
    <w:rsid w:val="00B231AB"/>
    <w:rsid w:val="00B24354"/>
    <w:rsid w:val="00B24D10"/>
    <w:rsid w:val="00B251DF"/>
    <w:rsid w:val="00B252FB"/>
    <w:rsid w:val="00B256DE"/>
    <w:rsid w:val="00B27759"/>
    <w:rsid w:val="00B31214"/>
    <w:rsid w:val="00B314C6"/>
    <w:rsid w:val="00B32CA7"/>
    <w:rsid w:val="00B3471F"/>
    <w:rsid w:val="00B34D62"/>
    <w:rsid w:val="00B35728"/>
    <w:rsid w:val="00B37B6A"/>
    <w:rsid w:val="00B4050A"/>
    <w:rsid w:val="00B40761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4AB6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190"/>
    <w:rsid w:val="00B726CA"/>
    <w:rsid w:val="00B7446B"/>
    <w:rsid w:val="00B74C8E"/>
    <w:rsid w:val="00B750FF"/>
    <w:rsid w:val="00B75114"/>
    <w:rsid w:val="00B76823"/>
    <w:rsid w:val="00B76983"/>
    <w:rsid w:val="00B774FA"/>
    <w:rsid w:val="00B80E5D"/>
    <w:rsid w:val="00B812D1"/>
    <w:rsid w:val="00B81572"/>
    <w:rsid w:val="00B81686"/>
    <w:rsid w:val="00B82127"/>
    <w:rsid w:val="00B82A6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14F"/>
    <w:rsid w:val="00BB675F"/>
    <w:rsid w:val="00BB70B5"/>
    <w:rsid w:val="00BB7256"/>
    <w:rsid w:val="00BC0473"/>
    <w:rsid w:val="00BC078C"/>
    <w:rsid w:val="00BC10DE"/>
    <w:rsid w:val="00BC19A4"/>
    <w:rsid w:val="00BC2440"/>
    <w:rsid w:val="00BC4168"/>
    <w:rsid w:val="00BC4BA5"/>
    <w:rsid w:val="00BC5DA5"/>
    <w:rsid w:val="00BC6758"/>
    <w:rsid w:val="00BC6DB2"/>
    <w:rsid w:val="00BC73AD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9CE"/>
    <w:rsid w:val="00BE11FF"/>
    <w:rsid w:val="00BE243C"/>
    <w:rsid w:val="00BE2929"/>
    <w:rsid w:val="00BE35FF"/>
    <w:rsid w:val="00BE46DF"/>
    <w:rsid w:val="00BE52F3"/>
    <w:rsid w:val="00BE7D1C"/>
    <w:rsid w:val="00BF0050"/>
    <w:rsid w:val="00BF054D"/>
    <w:rsid w:val="00BF060A"/>
    <w:rsid w:val="00BF0E02"/>
    <w:rsid w:val="00BF1A9D"/>
    <w:rsid w:val="00BF1FB2"/>
    <w:rsid w:val="00BF2D58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A4A"/>
    <w:rsid w:val="00C11F5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094A"/>
    <w:rsid w:val="00C31174"/>
    <w:rsid w:val="00C33C2A"/>
    <w:rsid w:val="00C34C58"/>
    <w:rsid w:val="00C35B58"/>
    <w:rsid w:val="00C35C0F"/>
    <w:rsid w:val="00C360A3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2F5"/>
    <w:rsid w:val="00C57A78"/>
    <w:rsid w:val="00C57F2B"/>
    <w:rsid w:val="00C60042"/>
    <w:rsid w:val="00C60B0E"/>
    <w:rsid w:val="00C60BB3"/>
    <w:rsid w:val="00C61B6C"/>
    <w:rsid w:val="00C622C7"/>
    <w:rsid w:val="00C62C56"/>
    <w:rsid w:val="00C63331"/>
    <w:rsid w:val="00C63472"/>
    <w:rsid w:val="00C644FD"/>
    <w:rsid w:val="00C6451A"/>
    <w:rsid w:val="00C64987"/>
    <w:rsid w:val="00C66BB3"/>
    <w:rsid w:val="00C67EB0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AA1"/>
    <w:rsid w:val="00C87B33"/>
    <w:rsid w:val="00C92607"/>
    <w:rsid w:val="00C936C9"/>
    <w:rsid w:val="00C93A20"/>
    <w:rsid w:val="00C945E7"/>
    <w:rsid w:val="00C94CFF"/>
    <w:rsid w:val="00C95120"/>
    <w:rsid w:val="00C958FA"/>
    <w:rsid w:val="00C95DED"/>
    <w:rsid w:val="00C97F30"/>
    <w:rsid w:val="00CA001A"/>
    <w:rsid w:val="00CA0164"/>
    <w:rsid w:val="00CA0BEC"/>
    <w:rsid w:val="00CA12CF"/>
    <w:rsid w:val="00CA4AC5"/>
    <w:rsid w:val="00CA53F3"/>
    <w:rsid w:val="00CA59E7"/>
    <w:rsid w:val="00CA614B"/>
    <w:rsid w:val="00CA6B4C"/>
    <w:rsid w:val="00CA79F8"/>
    <w:rsid w:val="00CB2C04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123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642"/>
    <w:rsid w:val="00CE5A27"/>
    <w:rsid w:val="00CE7596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615"/>
    <w:rsid w:val="00D02AA9"/>
    <w:rsid w:val="00D02BAF"/>
    <w:rsid w:val="00D040A3"/>
    <w:rsid w:val="00D041C6"/>
    <w:rsid w:val="00D0504B"/>
    <w:rsid w:val="00D07D39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14DE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E59"/>
    <w:rsid w:val="00D8798B"/>
    <w:rsid w:val="00D87A48"/>
    <w:rsid w:val="00D91DFA"/>
    <w:rsid w:val="00D91E1B"/>
    <w:rsid w:val="00D92E75"/>
    <w:rsid w:val="00D93E20"/>
    <w:rsid w:val="00D94241"/>
    <w:rsid w:val="00D95648"/>
    <w:rsid w:val="00D95C03"/>
    <w:rsid w:val="00D96394"/>
    <w:rsid w:val="00D9680C"/>
    <w:rsid w:val="00D979EA"/>
    <w:rsid w:val="00DA030B"/>
    <w:rsid w:val="00DA1A7A"/>
    <w:rsid w:val="00DA1D64"/>
    <w:rsid w:val="00DA27B6"/>
    <w:rsid w:val="00DA2E6F"/>
    <w:rsid w:val="00DA48EA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4ED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3C"/>
    <w:rsid w:val="00DC4998"/>
    <w:rsid w:val="00DC5946"/>
    <w:rsid w:val="00DC5CAD"/>
    <w:rsid w:val="00DC7E9F"/>
    <w:rsid w:val="00DC7FBF"/>
    <w:rsid w:val="00DD0082"/>
    <w:rsid w:val="00DD0269"/>
    <w:rsid w:val="00DD04F9"/>
    <w:rsid w:val="00DD12FF"/>
    <w:rsid w:val="00DD168D"/>
    <w:rsid w:val="00DD16FB"/>
    <w:rsid w:val="00DD18A9"/>
    <w:rsid w:val="00DD1E40"/>
    <w:rsid w:val="00DD3172"/>
    <w:rsid w:val="00DD4E5E"/>
    <w:rsid w:val="00DD7777"/>
    <w:rsid w:val="00DE19E8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58E3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0769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0E44"/>
    <w:rsid w:val="00E34630"/>
    <w:rsid w:val="00E34E62"/>
    <w:rsid w:val="00E35293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9E4"/>
    <w:rsid w:val="00E46AF7"/>
    <w:rsid w:val="00E46D9C"/>
    <w:rsid w:val="00E46FFF"/>
    <w:rsid w:val="00E50A17"/>
    <w:rsid w:val="00E52A1D"/>
    <w:rsid w:val="00E537B2"/>
    <w:rsid w:val="00E55F2A"/>
    <w:rsid w:val="00E579E9"/>
    <w:rsid w:val="00E606CD"/>
    <w:rsid w:val="00E60C9D"/>
    <w:rsid w:val="00E61645"/>
    <w:rsid w:val="00E61A5E"/>
    <w:rsid w:val="00E62E5E"/>
    <w:rsid w:val="00E63D3B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D63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5D6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D00"/>
    <w:rsid w:val="00EA1F01"/>
    <w:rsid w:val="00EA3143"/>
    <w:rsid w:val="00EA33A9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51"/>
    <w:rsid w:val="00EB6BB0"/>
    <w:rsid w:val="00EB72FE"/>
    <w:rsid w:val="00EC03D5"/>
    <w:rsid w:val="00EC050F"/>
    <w:rsid w:val="00EC07BA"/>
    <w:rsid w:val="00EC15C9"/>
    <w:rsid w:val="00EC2511"/>
    <w:rsid w:val="00EC2FC8"/>
    <w:rsid w:val="00EC5720"/>
    <w:rsid w:val="00EC6FAA"/>
    <w:rsid w:val="00EC72EF"/>
    <w:rsid w:val="00EC7515"/>
    <w:rsid w:val="00ED067D"/>
    <w:rsid w:val="00ED181F"/>
    <w:rsid w:val="00ED2053"/>
    <w:rsid w:val="00ED24AE"/>
    <w:rsid w:val="00ED42CF"/>
    <w:rsid w:val="00ED60D4"/>
    <w:rsid w:val="00ED6D0D"/>
    <w:rsid w:val="00ED7B8D"/>
    <w:rsid w:val="00ED7DB2"/>
    <w:rsid w:val="00ED7DE3"/>
    <w:rsid w:val="00ED7ED5"/>
    <w:rsid w:val="00EE0429"/>
    <w:rsid w:val="00EE0C35"/>
    <w:rsid w:val="00EE0D0E"/>
    <w:rsid w:val="00EE14E7"/>
    <w:rsid w:val="00EE284E"/>
    <w:rsid w:val="00EE41DE"/>
    <w:rsid w:val="00EE55AD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283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92"/>
    <w:rsid w:val="00F1017C"/>
    <w:rsid w:val="00F1098A"/>
    <w:rsid w:val="00F12925"/>
    <w:rsid w:val="00F12EB3"/>
    <w:rsid w:val="00F131CC"/>
    <w:rsid w:val="00F13615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257"/>
    <w:rsid w:val="00F2349D"/>
    <w:rsid w:val="00F237CB"/>
    <w:rsid w:val="00F302F2"/>
    <w:rsid w:val="00F3062F"/>
    <w:rsid w:val="00F31E3D"/>
    <w:rsid w:val="00F32384"/>
    <w:rsid w:val="00F33240"/>
    <w:rsid w:val="00F33743"/>
    <w:rsid w:val="00F33FD1"/>
    <w:rsid w:val="00F349CA"/>
    <w:rsid w:val="00F349FC"/>
    <w:rsid w:val="00F3709E"/>
    <w:rsid w:val="00F41475"/>
    <w:rsid w:val="00F42090"/>
    <w:rsid w:val="00F437ED"/>
    <w:rsid w:val="00F43BC8"/>
    <w:rsid w:val="00F43D96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4E59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3528"/>
    <w:rsid w:val="00F7405B"/>
    <w:rsid w:val="00F743D4"/>
    <w:rsid w:val="00F74FB7"/>
    <w:rsid w:val="00F80249"/>
    <w:rsid w:val="00F804A3"/>
    <w:rsid w:val="00F81715"/>
    <w:rsid w:val="00F829C6"/>
    <w:rsid w:val="00F82BC3"/>
    <w:rsid w:val="00F84532"/>
    <w:rsid w:val="00F84BC1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6FA7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C7A54"/>
    <w:rsid w:val="00FD14AF"/>
    <w:rsid w:val="00FD2459"/>
    <w:rsid w:val="00FD4B24"/>
    <w:rsid w:val="00FD5D67"/>
    <w:rsid w:val="00FD6590"/>
    <w:rsid w:val="00FD6AF0"/>
    <w:rsid w:val="00FD7C1A"/>
    <w:rsid w:val="00FE114A"/>
    <w:rsid w:val="00FE25ED"/>
    <w:rsid w:val="00FE262D"/>
    <w:rsid w:val="00FE3343"/>
    <w:rsid w:val="00FE58F4"/>
    <w:rsid w:val="00FE708A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8C95447"/>
  <w15:docId w15:val="{38A95AA1-BEF3-0E44-B38E-6A142718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17BB"/>
    <w:pPr>
      <w:spacing w:after="240"/>
      <w:jc w:val="both"/>
    </w:pPr>
    <w:rPr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F43D96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F43D96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F43D96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rsid w:val="00F43D9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F43D9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F43D9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F43D9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F43D9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A81A0C"/>
    <w:rPr>
      <w:rFonts w:ascii="Lucida Grande" w:hAnsi="Lucida Grande"/>
      <w:sz w:val="18"/>
      <w:szCs w:val="18"/>
    </w:rPr>
  </w:style>
  <w:style w:type="paragraph" w:customStyle="1" w:styleId="Text1">
    <w:name w:val="Text 1"/>
    <w:basedOn w:val="Standard"/>
    <w:rsid w:val="00F43D96"/>
    <w:pPr>
      <w:ind w:left="482"/>
    </w:pPr>
  </w:style>
  <w:style w:type="paragraph" w:customStyle="1" w:styleId="Text2">
    <w:name w:val="Text 2"/>
    <w:basedOn w:val="Standard"/>
    <w:rsid w:val="00F43D96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F43D96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F43D96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F43D96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F43D96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F43D96"/>
    <w:pPr>
      <w:spacing w:after="720"/>
      <w:ind w:left="5103"/>
      <w:jc w:val="left"/>
    </w:pPr>
  </w:style>
  <w:style w:type="paragraph" w:styleId="Blocktext">
    <w:name w:val="Block Text"/>
    <w:basedOn w:val="Standard"/>
    <w:rsid w:val="00F43D96"/>
    <w:pPr>
      <w:spacing w:after="120"/>
      <w:ind w:left="1440" w:right="1440"/>
    </w:pPr>
  </w:style>
  <w:style w:type="paragraph" w:styleId="Textkrper">
    <w:name w:val="Body Text"/>
    <w:basedOn w:val="Standard"/>
    <w:rsid w:val="00F43D96"/>
    <w:pPr>
      <w:spacing w:after="120"/>
    </w:pPr>
  </w:style>
  <w:style w:type="paragraph" w:styleId="Textkrper2">
    <w:name w:val="Body Text 2"/>
    <w:basedOn w:val="Standard"/>
    <w:rsid w:val="00F43D96"/>
    <w:pPr>
      <w:spacing w:after="120" w:line="480" w:lineRule="auto"/>
    </w:pPr>
  </w:style>
  <w:style w:type="paragraph" w:styleId="Textkrper3">
    <w:name w:val="Body Text 3"/>
    <w:basedOn w:val="Standard"/>
    <w:rsid w:val="00F43D96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F43D96"/>
    <w:pPr>
      <w:ind w:firstLine="210"/>
    </w:pPr>
  </w:style>
  <w:style w:type="paragraph" w:styleId="Textkrper-Zeileneinzug">
    <w:name w:val="Body Text Indent"/>
    <w:basedOn w:val="Standard"/>
    <w:rsid w:val="00F43D96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F43D96"/>
    <w:pPr>
      <w:ind w:firstLine="210"/>
    </w:pPr>
  </w:style>
  <w:style w:type="paragraph" w:styleId="Textkrper-Einzug2">
    <w:name w:val="Body Text Indent 2"/>
    <w:basedOn w:val="Standard"/>
    <w:rsid w:val="00F43D96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43D96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rsid w:val="00F43D96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F43D9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F43D96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F43D96"/>
    <w:pPr>
      <w:ind w:left="4252"/>
    </w:pPr>
  </w:style>
  <w:style w:type="paragraph" w:styleId="Kommentartext">
    <w:name w:val="annotation text"/>
    <w:basedOn w:val="Standard"/>
    <w:link w:val="KommentartextZchn"/>
    <w:rsid w:val="00F43D96"/>
    <w:rPr>
      <w:sz w:val="20"/>
    </w:rPr>
  </w:style>
  <w:style w:type="paragraph" w:styleId="Datum">
    <w:name w:val="Date"/>
    <w:basedOn w:val="Standard"/>
    <w:next w:val="References"/>
    <w:rsid w:val="00F43D96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F43D96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F43D9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F43D9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F43D9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sid w:val="00F43D96"/>
    <w:rPr>
      <w:sz w:val="20"/>
    </w:rPr>
  </w:style>
  <w:style w:type="paragraph" w:styleId="Umschlagadresse">
    <w:name w:val="envelope address"/>
    <w:basedOn w:val="Standard"/>
    <w:rsid w:val="00F43D96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F43D96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F43D96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rsid w:val="00F43D96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43D96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rsid w:val="00F43D96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43D96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43D96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43D96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43D96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43D96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43D96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43D96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43D96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43D96"/>
    <w:rPr>
      <w:rFonts w:ascii="Arial" w:hAnsi="Arial"/>
      <w:b/>
    </w:rPr>
  </w:style>
  <w:style w:type="paragraph" w:styleId="Liste">
    <w:name w:val="List"/>
    <w:basedOn w:val="Standard"/>
    <w:rsid w:val="00F43D96"/>
    <w:pPr>
      <w:ind w:left="283" w:hanging="283"/>
    </w:pPr>
  </w:style>
  <w:style w:type="paragraph" w:styleId="Liste2">
    <w:name w:val="List 2"/>
    <w:basedOn w:val="Standard"/>
    <w:rsid w:val="00F43D96"/>
    <w:pPr>
      <w:ind w:left="566" w:hanging="283"/>
    </w:pPr>
  </w:style>
  <w:style w:type="paragraph" w:styleId="Liste3">
    <w:name w:val="List 3"/>
    <w:basedOn w:val="Standard"/>
    <w:rsid w:val="00F43D96"/>
    <w:pPr>
      <w:ind w:left="849" w:hanging="283"/>
    </w:pPr>
  </w:style>
  <w:style w:type="paragraph" w:styleId="Liste4">
    <w:name w:val="List 4"/>
    <w:basedOn w:val="Standard"/>
    <w:rsid w:val="00F43D96"/>
    <w:pPr>
      <w:ind w:left="1132" w:hanging="283"/>
    </w:pPr>
  </w:style>
  <w:style w:type="paragraph" w:styleId="Liste5">
    <w:name w:val="List 5"/>
    <w:basedOn w:val="Standard"/>
    <w:rsid w:val="00F43D96"/>
    <w:pPr>
      <w:ind w:left="1415" w:hanging="283"/>
    </w:pPr>
  </w:style>
  <w:style w:type="paragraph" w:styleId="Aufzhlungszeichen">
    <w:name w:val="List Bullet"/>
    <w:basedOn w:val="Standard"/>
    <w:rsid w:val="00F43D96"/>
    <w:pPr>
      <w:numPr>
        <w:numId w:val="4"/>
      </w:numPr>
    </w:pPr>
  </w:style>
  <w:style w:type="paragraph" w:styleId="Aufzhlungszeichen2">
    <w:name w:val="List Bullet 2"/>
    <w:basedOn w:val="Text2"/>
    <w:rsid w:val="00F43D96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F43D96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F43D96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F43D96"/>
    <w:pPr>
      <w:numPr>
        <w:numId w:val="1"/>
      </w:numPr>
    </w:pPr>
  </w:style>
  <w:style w:type="paragraph" w:styleId="Listenfortsetzung">
    <w:name w:val="List Continue"/>
    <w:basedOn w:val="Standard"/>
    <w:rsid w:val="00F43D96"/>
    <w:pPr>
      <w:spacing w:after="120"/>
      <w:ind w:left="283"/>
    </w:pPr>
  </w:style>
  <w:style w:type="paragraph" w:styleId="Listenfortsetzung2">
    <w:name w:val="List Continue 2"/>
    <w:basedOn w:val="Standard"/>
    <w:rsid w:val="00F43D96"/>
    <w:pPr>
      <w:spacing w:after="120"/>
      <w:ind w:left="566"/>
    </w:pPr>
  </w:style>
  <w:style w:type="paragraph" w:styleId="Listenfortsetzung3">
    <w:name w:val="List Continue 3"/>
    <w:basedOn w:val="Standard"/>
    <w:rsid w:val="00F43D96"/>
    <w:pPr>
      <w:spacing w:after="120"/>
      <w:ind w:left="849"/>
    </w:pPr>
  </w:style>
  <w:style w:type="paragraph" w:styleId="Listenfortsetzung4">
    <w:name w:val="List Continue 4"/>
    <w:basedOn w:val="Standard"/>
    <w:rsid w:val="00F43D96"/>
    <w:pPr>
      <w:spacing w:after="120"/>
      <w:ind w:left="1132"/>
    </w:pPr>
  </w:style>
  <w:style w:type="paragraph" w:styleId="Listenfortsetzung5">
    <w:name w:val="List Continue 5"/>
    <w:basedOn w:val="Standard"/>
    <w:rsid w:val="00F43D96"/>
    <w:pPr>
      <w:spacing w:after="120"/>
      <w:ind w:left="1415"/>
    </w:pPr>
  </w:style>
  <w:style w:type="paragraph" w:styleId="Listennummer">
    <w:name w:val="List Number"/>
    <w:basedOn w:val="Standard"/>
    <w:rsid w:val="00F43D96"/>
    <w:pPr>
      <w:numPr>
        <w:numId w:val="14"/>
      </w:numPr>
    </w:pPr>
  </w:style>
  <w:style w:type="paragraph" w:styleId="Listennummer2">
    <w:name w:val="List Number 2"/>
    <w:basedOn w:val="Text2"/>
    <w:rsid w:val="00F43D96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F43D96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F43D96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F43D96"/>
    <w:pPr>
      <w:numPr>
        <w:numId w:val="2"/>
      </w:numPr>
    </w:pPr>
  </w:style>
  <w:style w:type="paragraph" w:styleId="Makrotext">
    <w:name w:val="macro"/>
    <w:semiHidden/>
    <w:rsid w:val="00F43D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F43D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F43D96"/>
    <w:pPr>
      <w:ind w:left="720"/>
    </w:pPr>
  </w:style>
  <w:style w:type="paragraph" w:styleId="Fu-Endnotenberschrift">
    <w:name w:val="Note Heading"/>
    <w:basedOn w:val="Standard"/>
    <w:next w:val="Standard"/>
    <w:rsid w:val="00F43D96"/>
  </w:style>
  <w:style w:type="paragraph" w:customStyle="1" w:styleId="NoteHead">
    <w:name w:val="NoteHead"/>
    <w:basedOn w:val="Standard"/>
    <w:next w:val="Subject"/>
    <w:rsid w:val="00F43D9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F43D9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F43D9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F43D9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F43D96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F43D96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F43D96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F43D96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F43D96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F43D96"/>
  </w:style>
  <w:style w:type="paragraph" w:styleId="Unterschrift">
    <w:name w:val="Signature"/>
    <w:basedOn w:val="Standard"/>
    <w:next w:val="Enclosures"/>
    <w:rsid w:val="00F43D96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rsid w:val="00F43D9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F43D96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F43D96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F43D96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F43D96"/>
    <w:pPr>
      <w:ind w:left="480" w:hanging="480"/>
    </w:pPr>
  </w:style>
  <w:style w:type="paragraph" w:styleId="Titel">
    <w:name w:val="Title"/>
    <w:basedOn w:val="Standard"/>
    <w:next w:val="SubTitle1"/>
    <w:qFormat/>
    <w:rsid w:val="00F43D96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F43D96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F43D9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F43D96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F43D96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F43D96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F43D9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F43D96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43D96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43D96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43D96"/>
    <w:pPr>
      <w:ind w:left="1920"/>
    </w:pPr>
  </w:style>
  <w:style w:type="paragraph" w:customStyle="1" w:styleId="YReferences">
    <w:name w:val="YReferences"/>
    <w:basedOn w:val="Standard"/>
    <w:next w:val="Standard"/>
    <w:rsid w:val="00F43D9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43D96"/>
    <w:pPr>
      <w:numPr>
        <w:numId w:val="5"/>
      </w:numPr>
    </w:pPr>
  </w:style>
  <w:style w:type="paragraph" w:customStyle="1" w:styleId="ListDash">
    <w:name w:val="List Dash"/>
    <w:basedOn w:val="Standard"/>
    <w:rsid w:val="00F43D96"/>
    <w:pPr>
      <w:numPr>
        <w:numId w:val="9"/>
      </w:numPr>
    </w:pPr>
  </w:style>
  <w:style w:type="paragraph" w:customStyle="1" w:styleId="ListDash1">
    <w:name w:val="List Dash 1"/>
    <w:basedOn w:val="Text1"/>
    <w:rsid w:val="00F43D96"/>
    <w:pPr>
      <w:numPr>
        <w:numId w:val="10"/>
      </w:numPr>
    </w:pPr>
  </w:style>
  <w:style w:type="paragraph" w:customStyle="1" w:styleId="ListDash2">
    <w:name w:val="List Dash 2"/>
    <w:basedOn w:val="Text2"/>
    <w:rsid w:val="00F43D9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43D9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43D9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F43D96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F43D96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F43D9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43D9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43D9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43D9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43D9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43D9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43D9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43D9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43D9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43D9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43D9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43D9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43D9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43D96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rsid w:val="00F43D9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F43D96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mbria Math" w:hAnsi="Cambria Math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D02615"/>
    <w:rPr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0C0D-B55B-4C1B-9748-AE7C0E37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548</Words>
  <Characters>3456</Characters>
  <Application>Microsoft Office Word</Application>
  <DocSecurity>0</DocSecurity>
  <PresentationFormat>Microsoft Word 11.0</PresentationFormat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3997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Stefanie Bahnsen</cp:lastModifiedBy>
  <cp:revision>6</cp:revision>
  <cp:lastPrinted>2018-05-04T12:11:00Z</cp:lastPrinted>
  <dcterms:created xsi:type="dcterms:W3CDTF">2023-04-27T11:09:00Z</dcterms:created>
  <dcterms:modified xsi:type="dcterms:W3CDTF">2023-12-06T10:36:00Z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