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70BF8" w14:textId="670A8A61" w:rsidR="00F7046C" w:rsidRPr="001C5CC2" w:rsidRDefault="00C86702" w:rsidP="00F7046C">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F7046C" w:rsidRPr="001C5CC2">
        <w:rPr>
          <w:rFonts w:ascii="Verdana" w:hAnsi="Verdana" w:cs="Arial"/>
          <w:b/>
          <w:color w:val="002060"/>
          <w:sz w:val="36"/>
          <w:szCs w:val="36"/>
          <w:lang w:val="en-GB"/>
        </w:rPr>
        <w:t>Mobility Agreement</w:t>
      </w:r>
    </w:p>
    <w:p w14:paraId="5C88561F" w14:textId="5C7889FA" w:rsidR="001166B5" w:rsidRDefault="00F7046C" w:rsidP="00F7046C">
      <w:pPr>
        <w:tabs>
          <w:tab w:val="left" w:pos="7707"/>
        </w:tabs>
        <w:spacing w:after="0"/>
        <w:ind w:right="-992"/>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455F8C" w:rsidRPr="00455F8C">
        <w:rPr>
          <w:rFonts w:ascii="Verdana" w:hAnsi="Verdana" w:cs="Arial"/>
          <w:b/>
          <w:color w:val="002060"/>
          <w:sz w:val="36"/>
          <w:szCs w:val="36"/>
          <w:vertAlign w:val="superscript"/>
          <w:lang w:val="en-GB"/>
        </w:rPr>
        <w:t>1</w:t>
      </w:r>
    </w:p>
    <w:p w14:paraId="031CD11F" w14:textId="77777777" w:rsidR="00F71F07" w:rsidRPr="00B223B0" w:rsidRDefault="00F71F07" w:rsidP="00B223B0">
      <w:pPr>
        <w:spacing w:after="0"/>
        <w:ind w:right="-992"/>
        <w:jc w:val="left"/>
        <w:rPr>
          <w:rFonts w:ascii="Verdana" w:hAnsi="Verdana" w:cs="Arial"/>
          <w:b/>
          <w:color w:val="002060"/>
          <w:sz w:val="20"/>
          <w:lang w:val="en-GB"/>
        </w:rPr>
      </w:pPr>
    </w:p>
    <w:p w14:paraId="038F33C2" w14:textId="45E546BF" w:rsidR="00252D45" w:rsidRPr="00813F66" w:rsidRDefault="00E808AC" w:rsidP="0061425F">
      <w:pPr>
        <w:pStyle w:val="Kommentartext"/>
        <w:tabs>
          <w:tab w:val="left" w:pos="2552"/>
          <w:tab w:val="left" w:pos="3686"/>
          <w:tab w:val="left" w:pos="5670"/>
        </w:tabs>
        <w:spacing w:after="0"/>
        <w:rPr>
          <w:rFonts w:ascii="Verdana" w:hAnsi="Verdana" w:cs="Calibri"/>
          <w:lang w:val="en-GB"/>
        </w:rPr>
      </w:pPr>
      <w:r w:rsidRPr="00490F95">
        <w:rPr>
          <w:rFonts w:ascii="Verdana" w:hAnsi="Verdana" w:cs="Calibri"/>
          <w:lang w:val="en-GB"/>
        </w:rPr>
        <w:t xml:space="preserve">Planned period of </w:t>
      </w:r>
      <w:r w:rsidR="00C86702">
        <w:rPr>
          <w:rFonts w:ascii="Verdana" w:hAnsi="Verdana" w:cs="Calibri"/>
          <w:lang w:val="en-GB"/>
        </w:rPr>
        <w:t xml:space="preserve">the </w:t>
      </w:r>
      <w:r>
        <w:rPr>
          <w:rFonts w:ascii="Verdana" w:hAnsi="Verdana" w:cs="Calibri"/>
          <w:lang w:val="en-GB"/>
        </w:rPr>
        <w:t xml:space="preserve">physical </w:t>
      </w:r>
      <w:r w:rsidRPr="00490F95">
        <w:rPr>
          <w:rFonts w:ascii="Verdana" w:hAnsi="Verdana" w:cs="Calibri"/>
          <w:lang w:val="en-GB"/>
        </w:rPr>
        <w:t>activity</w:t>
      </w:r>
      <w:r w:rsidRPr="009B492C">
        <w:rPr>
          <w:rFonts w:ascii="Verdana" w:hAnsi="Verdana" w:cs="Calibri"/>
          <w:sz w:val="16"/>
          <w:szCs w:val="16"/>
          <w:lang w:val="en-GB"/>
        </w:rPr>
        <w:t xml:space="preserve"> </w:t>
      </w:r>
      <w:r w:rsidR="00813F66" w:rsidRPr="009B492C">
        <w:rPr>
          <w:rFonts w:ascii="Verdana" w:hAnsi="Verdana" w:cs="Calibri"/>
          <w:sz w:val="16"/>
          <w:szCs w:val="16"/>
          <w:lang w:val="en-GB"/>
        </w:rPr>
        <w:t>(dd/mm/</w:t>
      </w:r>
      <w:proofErr w:type="spellStart"/>
      <w:r w:rsidR="00813F66" w:rsidRPr="009B492C">
        <w:rPr>
          <w:rFonts w:ascii="Verdana" w:hAnsi="Verdana" w:cs="Calibri"/>
          <w:sz w:val="16"/>
          <w:szCs w:val="16"/>
          <w:lang w:val="en-GB"/>
        </w:rPr>
        <w:t>yy</w:t>
      </w:r>
      <w:proofErr w:type="spellEnd"/>
      <w:r w:rsidR="00813F66" w:rsidRPr="009B492C">
        <w:rPr>
          <w:rFonts w:ascii="Verdana" w:hAnsi="Verdana" w:cs="Calibri"/>
          <w:sz w:val="16"/>
          <w:szCs w:val="16"/>
          <w:lang w:val="en-GB"/>
        </w:rPr>
        <w:t>)</w:t>
      </w:r>
      <w:r w:rsidR="00252D45" w:rsidRPr="009B492C">
        <w:rPr>
          <w:rFonts w:ascii="Verdana" w:hAnsi="Verdana" w:cs="Calibri"/>
          <w:sz w:val="16"/>
          <w:szCs w:val="16"/>
          <w:lang w:val="en-GB"/>
        </w:rPr>
        <w:t>:</w:t>
      </w:r>
      <w:r w:rsidR="0061425F">
        <w:rPr>
          <w:rFonts w:ascii="Verdana" w:hAnsi="Verdana" w:cs="Calibri"/>
          <w:lang w:val="en-GB"/>
        </w:rPr>
        <w:tab/>
      </w:r>
      <w:r w:rsidR="00252D45" w:rsidRPr="005938D6">
        <w:rPr>
          <w:rFonts w:ascii="Verdana" w:hAnsi="Verdana" w:cs="Calibri"/>
          <w:sz w:val="16"/>
          <w:szCs w:val="16"/>
          <w:lang w:val="en-GB"/>
        </w:rPr>
        <w:t>from</w:t>
      </w:r>
      <w:r w:rsidR="00813F66">
        <w:rPr>
          <w:rFonts w:ascii="Verdana" w:hAnsi="Verdana" w:cs="Calibri"/>
          <w:lang w:val="en-GB"/>
        </w:rPr>
        <w:t xml:space="preserve"> </w:t>
      </w:r>
      <w:r w:rsidR="009B492C" w:rsidRPr="007309D0">
        <w:rPr>
          <w:rFonts w:ascii="Verdana" w:hAnsi="Verdana" w:cs="Calibri"/>
          <w:b/>
          <w:bCs/>
          <w:color w:val="002060"/>
          <w:lang w:val="en-GB"/>
        </w:rPr>
        <w:fldChar w:fldCharType="begin">
          <w:ffData>
            <w:name w:val="Text24"/>
            <w:enabled/>
            <w:calcOnExit w:val="0"/>
            <w:textInput>
              <w:type w:val="number"/>
              <w:maxLength w:val="2"/>
            </w:textInput>
          </w:ffData>
        </w:fldChar>
      </w:r>
      <w:bookmarkStart w:id="0" w:name="Text24"/>
      <w:r w:rsidR="009B492C" w:rsidRPr="007309D0">
        <w:rPr>
          <w:rFonts w:ascii="Verdana" w:hAnsi="Verdana" w:cs="Calibri"/>
          <w:b/>
          <w:bCs/>
          <w:color w:val="002060"/>
          <w:lang w:val="en-GB"/>
        </w:rPr>
        <w:instrText xml:space="preserve"> FORMTEXT </w:instrText>
      </w:r>
      <w:r w:rsidR="009B492C" w:rsidRPr="007309D0">
        <w:rPr>
          <w:rFonts w:ascii="Verdana" w:hAnsi="Verdana" w:cs="Calibri"/>
          <w:b/>
          <w:bCs/>
          <w:color w:val="002060"/>
          <w:lang w:val="en-GB"/>
        </w:rPr>
      </w:r>
      <w:r w:rsidR="009B492C" w:rsidRPr="007309D0">
        <w:rPr>
          <w:rFonts w:ascii="Verdana" w:hAnsi="Verdana" w:cs="Calibri"/>
          <w:b/>
          <w:bCs/>
          <w:color w:val="002060"/>
          <w:lang w:val="en-GB"/>
        </w:rPr>
        <w:fldChar w:fldCharType="separate"/>
      </w:r>
      <w:r w:rsidR="002205AA">
        <w:rPr>
          <w:rFonts w:ascii="Verdana" w:hAnsi="Verdana" w:cs="Calibri"/>
          <w:b/>
          <w:bCs/>
          <w:noProof/>
          <w:color w:val="002060"/>
          <w:lang w:val="en-GB"/>
        </w:rPr>
        <w:t> </w:t>
      </w:r>
      <w:r w:rsidR="002205AA">
        <w:rPr>
          <w:rFonts w:ascii="Verdana" w:hAnsi="Verdana" w:cs="Calibri"/>
          <w:b/>
          <w:bCs/>
          <w:noProof/>
          <w:color w:val="002060"/>
          <w:lang w:val="en-GB"/>
        </w:rPr>
        <w:t> </w:t>
      </w:r>
      <w:r w:rsidR="009B492C" w:rsidRPr="007309D0">
        <w:rPr>
          <w:rFonts w:ascii="Verdana" w:hAnsi="Verdana" w:cs="Calibri"/>
          <w:b/>
          <w:bCs/>
          <w:color w:val="002060"/>
          <w:lang w:val="en-GB"/>
        </w:rPr>
        <w:fldChar w:fldCharType="end"/>
      </w:r>
      <w:bookmarkEnd w:id="0"/>
      <w:r w:rsidR="009B492C">
        <w:rPr>
          <w:rFonts w:ascii="Verdana" w:hAnsi="Verdana" w:cs="Calibri"/>
          <w:lang w:val="en-GB"/>
        </w:rPr>
        <w:t>/</w:t>
      </w:r>
      <w:r w:rsidR="007309D0" w:rsidRPr="007309D0">
        <w:rPr>
          <w:rFonts w:ascii="Verdana" w:hAnsi="Verdana" w:cs="Calibri"/>
          <w:b/>
          <w:bCs/>
          <w:color w:val="002060"/>
          <w:lang w:val="en-GB"/>
        </w:rPr>
        <w:fldChar w:fldCharType="begin">
          <w:ffData>
            <w:name w:val="Text24"/>
            <w:enabled/>
            <w:calcOnExit w:val="0"/>
            <w:textInput>
              <w:type w:val="number"/>
              <w:maxLength w:val="2"/>
            </w:textInput>
          </w:ffData>
        </w:fldChar>
      </w:r>
      <w:r w:rsidR="007309D0" w:rsidRPr="007309D0">
        <w:rPr>
          <w:rFonts w:ascii="Verdana" w:hAnsi="Verdana" w:cs="Calibri"/>
          <w:b/>
          <w:bCs/>
          <w:color w:val="002060"/>
          <w:lang w:val="en-GB"/>
        </w:rPr>
        <w:instrText xml:space="preserve"> FORMTEXT </w:instrText>
      </w:r>
      <w:r w:rsidR="007309D0" w:rsidRPr="007309D0">
        <w:rPr>
          <w:rFonts w:ascii="Verdana" w:hAnsi="Verdana" w:cs="Calibri"/>
          <w:b/>
          <w:bCs/>
          <w:color w:val="002060"/>
          <w:lang w:val="en-GB"/>
        </w:rPr>
      </w:r>
      <w:r w:rsidR="007309D0" w:rsidRPr="007309D0">
        <w:rPr>
          <w:rFonts w:ascii="Verdana" w:hAnsi="Verdana" w:cs="Calibri"/>
          <w:b/>
          <w:bCs/>
          <w:color w:val="002060"/>
          <w:lang w:val="en-GB"/>
        </w:rPr>
        <w:fldChar w:fldCharType="separate"/>
      </w:r>
      <w:r w:rsidR="002205AA">
        <w:rPr>
          <w:rFonts w:ascii="Verdana" w:hAnsi="Verdana" w:cs="Calibri"/>
          <w:b/>
          <w:bCs/>
          <w:noProof/>
          <w:color w:val="002060"/>
          <w:lang w:val="en-GB"/>
        </w:rPr>
        <w:t> </w:t>
      </w:r>
      <w:r w:rsidR="002205AA">
        <w:rPr>
          <w:rFonts w:ascii="Verdana" w:hAnsi="Verdana" w:cs="Calibri"/>
          <w:b/>
          <w:bCs/>
          <w:noProof/>
          <w:color w:val="002060"/>
          <w:lang w:val="en-GB"/>
        </w:rPr>
        <w:t> </w:t>
      </w:r>
      <w:r w:rsidR="007309D0" w:rsidRPr="007309D0">
        <w:rPr>
          <w:rFonts w:ascii="Verdana" w:hAnsi="Verdana" w:cs="Calibri"/>
          <w:b/>
          <w:bCs/>
          <w:color w:val="002060"/>
          <w:lang w:val="en-GB"/>
        </w:rPr>
        <w:fldChar w:fldCharType="end"/>
      </w:r>
      <w:r w:rsidR="009B492C">
        <w:rPr>
          <w:rFonts w:ascii="Verdana" w:hAnsi="Verdana" w:cs="Calibri"/>
          <w:lang w:val="en-GB"/>
        </w:rPr>
        <w:t>/</w:t>
      </w:r>
      <w:r w:rsidR="007309D0" w:rsidRPr="007309D0">
        <w:rPr>
          <w:rFonts w:ascii="Verdana" w:hAnsi="Verdana" w:cs="Calibri"/>
          <w:b/>
          <w:bCs/>
          <w:color w:val="002060"/>
          <w:lang w:val="en-GB"/>
        </w:rPr>
        <w:fldChar w:fldCharType="begin">
          <w:ffData>
            <w:name w:val="Text24"/>
            <w:enabled/>
            <w:calcOnExit w:val="0"/>
            <w:textInput>
              <w:type w:val="number"/>
              <w:maxLength w:val="2"/>
            </w:textInput>
          </w:ffData>
        </w:fldChar>
      </w:r>
      <w:r w:rsidR="007309D0" w:rsidRPr="007309D0">
        <w:rPr>
          <w:rFonts w:ascii="Verdana" w:hAnsi="Verdana" w:cs="Calibri"/>
          <w:b/>
          <w:bCs/>
          <w:color w:val="002060"/>
          <w:lang w:val="en-GB"/>
        </w:rPr>
        <w:instrText xml:space="preserve"> FORMTEXT </w:instrText>
      </w:r>
      <w:r w:rsidR="007309D0" w:rsidRPr="007309D0">
        <w:rPr>
          <w:rFonts w:ascii="Verdana" w:hAnsi="Verdana" w:cs="Calibri"/>
          <w:b/>
          <w:bCs/>
          <w:color w:val="002060"/>
          <w:lang w:val="en-GB"/>
        </w:rPr>
      </w:r>
      <w:r w:rsidR="007309D0" w:rsidRPr="007309D0">
        <w:rPr>
          <w:rFonts w:ascii="Verdana" w:hAnsi="Verdana" w:cs="Calibri"/>
          <w:b/>
          <w:bCs/>
          <w:color w:val="002060"/>
          <w:lang w:val="en-GB"/>
        </w:rPr>
        <w:fldChar w:fldCharType="separate"/>
      </w:r>
      <w:r w:rsidR="002205AA">
        <w:rPr>
          <w:rFonts w:ascii="Verdana" w:hAnsi="Verdana" w:cs="Calibri"/>
          <w:b/>
          <w:bCs/>
          <w:noProof/>
          <w:color w:val="002060"/>
          <w:lang w:val="en-GB"/>
        </w:rPr>
        <w:t> </w:t>
      </w:r>
      <w:r w:rsidR="002205AA">
        <w:rPr>
          <w:rFonts w:ascii="Verdana" w:hAnsi="Verdana" w:cs="Calibri"/>
          <w:b/>
          <w:bCs/>
          <w:noProof/>
          <w:color w:val="002060"/>
          <w:lang w:val="en-GB"/>
        </w:rPr>
        <w:t> </w:t>
      </w:r>
      <w:r w:rsidR="007309D0" w:rsidRPr="007309D0">
        <w:rPr>
          <w:rFonts w:ascii="Verdana" w:hAnsi="Verdana" w:cs="Calibri"/>
          <w:b/>
          <w:bCs/>
          <w:color w:val="002060"/>
          <w:lang w:val="en-GB"/>
        </w:rPr>
        <w:fldChar w:fldCharType="end"/>
      </w:r>
      <w:r w:rsidR="00C5762D">
        <w:rPr>
          <w:rFonts w:ascii="Verdana" w:hAnsi="Verdana" w:cs="Calibri"/>
          <w:lang w:val="en-GB"/>
        </w:rPr>
        <w:t xml:space="preserve"> </w:t>
      </w:r>
      <w:r w:rsidR="00252D45" w:rsidRPr="005938D6">
        <w:rPr>
          <w:rFonts w:ascii="Verdana" w:hAnsi="Verdana" w:cs="Calibri"/>
          <w:sz w:val="16"/>
          <w:szCs w:val="16"/>
          <w:lang w:val="en-GB"/>
        </w:rPr>
        <w:t>t</w:t>
      </w:r>
      <w:r w:rsidRPr="005938D6">
        <w:rPr>
          <w:rFonts w:ascii="Verdana" w:hAnsi="Verdana" w:cs="Calibri"/>
          <w:sz w:val="16"/>
          <w:szCs w:val="16"/>
          <w:lang w:val="en-GB"/>
        </w:rPr>
        <w:t>o</w:t>
      </w:r>
      <w:r w:rsidR="00252D45" w:rsidRPr="00490F95">
        <w:rPr>
          <w:rFonts w:ascii="Verdana" w:hAnsi="Verdana" w:cs="Calibri"/>
          <w:lang w:val="en-GB"/>
        </w:rPr>
        <w:t xml:space="preserve"> </w:t>
      </w:r>
      <w:r w:rsidR="00ED13B4" w:rsidRPr="007309D0">
        <w:rPr>
          <w:rFonts w:ascii="Verdana" w:hAnsi="Verdana" w:cs="Calibri"/>
          <w:b/>
          <w:bCs/>
          <w:color w:val="002060"/>
          <w:lang w:val="en-GB"/>
        </w:rPr>
        <w:fldChar w:fldCharType="begin">
          <w:ffData>
            <w:name w:val="Text24"/>
            <w:enabled/>
            <w:calcOnExit w:val="0"/>
            <w:textInput>
              <w:type w:val="number"/>
              <w:maxLength w:val="2"/>
            </w:textInput>
          </w:ffData>
        </w:fldChar>
      </w:r>
      <w:r w:rsidR="00ED13B4" w:rsidRPr="007309D0">
        <w:rPr>
          <w:rFonts w:ascii="Verdana" w:hAnsi="Verdana" w:cs="Calibri"/>
          <w:b/>
          <w:bCs/>
          <w:color w:val="002060"/>
          <w:lang w:val="en-GB"/>
        </w:rPr>
        <w:instrText xml:space="preserve"> FORMTEXT </w:instrText>
      </w:r>
      <w:r w:rsidR="00ED13B4" w:rsidRPr="007309D0">
        <w:rPr>
          <w:rFonts w:ascii="Verdana" w:hAnsi="Verdana" w:cs="Calibri"/>
          <w:b/>
          <w:bCs/>
          <w:color w:val="002060"/>
          <w:lang w:val="en-GB"/>
        </w:rPr>
      </w:r>
      <w:r w:rsidR="00ED13B4" w:rsidRPr="007309D0">
        <w:rPr>
          <w:rFonts w:ascii="Verdana" w:hAnsi="Verdana" w:cs="Calibri"/>
          <w:b/>
          <w:bCs/>
          <w:color w:val="002060"/>
          <w:lang w:val="en-GB"/>
        </w:rPr>
        <w:fldChar w:fldCharType="separate"/>
      </w:r>
      <w:r w:rsidR="002205AA">
        <w:rPr>
          <w:rFonts w:ascii="Verdana" w:hAnsi="Verdana" w:cs="Calibri"/>
          <w:b/>
          <w:bCs/>
          <w:noProof/>
          <w:color w:val="002060"/>
          <w:lang w:val="en-GB"/>
        </w:rPr>
        <w:t> </w:t>
      </w:r>
      <w:r w:rsidR="002205AA">
        <w:rPr>
          <w:rFonts w:ascii="Verdana" w:hAnsi="Verdana" w:cs="Calibri"/>
          <w:b/>
          <w:bCs/>
          <w:noProof/>
          <w:color w:val="002060"/>
          <w:lang w:val="en-GB"/>
        </w:rPr>
        <w:t> </w:t>
      </w:r>
      <w:r w:rsidR="00ED13B4" w:rsidRPr="007309D0">
        <w:rPr>
          <w:rFonts w:ascii="Verdana" w:hAnsi="Verdana" w:cs="Calibri"/>
          <w:b/>
          <w:bCs/>
          <w:color w:val="002060"/>
          <w:lang w:val="en-GB"/>
        </w:rPr>
        <w:fldChar w:fldCharType="end"/>
      </w:r>
      <w:r w:rsidR="009B492C">
        <w:rPr>
          <w:rFonts w:ascii="Verdana" w:hAnsi="Verdana" w:cs="Calibri"/>
          <w:lang w:val="en-GB"/>
        </w:rPr>
        <w:t>/</w:t>
      </w:r>
      <w:r w:rsidR="00F73ECD" w:rsidRPr="007309D0">
        <w:rPr>
          <w:rFonts w:ascii="Verdana" w:hAnsi="Verdana" w:cs="Calibri"/>
          <w:b/>
          <w:bCs/>
          <w:color w:val="002060"/>
          <w:lang w:val="en-GB"/>
        </w:rPr>
        <w:fldChar w:fldCharType="begin">
          <w:ffData>
            <w:name w:val="Text24"/>
            <w:enabled/>
            <w:calcOnExit w:val="0"/>
            <w:textInput>
              <w:type w:val="number"/>
              <w:maxLength w:val="2"/>
            </w:textInput>
          </w:ffData>
        </w:fldChar>
      </w:r>
      <w:r w:rsidR="00F73ECD" w:rsidRPr="007309D0">
        <w:rPr>
          <w:rFonts w:ascii="Verdana" w:hAnsi="Verdana" w:cs="Calibri"/>
          <w:b/>
          <w:bCs/>
          <w:color w:val="002060"/>
          <w:lang w:val="en-GB"/>
        </w:rPr>
        <w:instrText xml:space="preserve"> FORMTEXT </w:instrText>
      </w:r>
      <w:r w:rsidR="00F73ECD" w:rsidRPr="007309D0">
        <w:rPr>
          <w:rFonts w:ascii="Verdana" w:hAnsi="Verdana" w:cs="Calibri"/>
          <w:b/>
          <w:bCs/>
          <w:color w:val="002060"/>
          <w:lang w:val="en-GB"/>
        </w:rPr>
      </w:r>
      <w:r w:rsidR="00F73ECD" w:rsidRPr="007309D0">
        <w:rPr>
          <w:rFonts w:ascii="Verdana" w:hAnsi="Verdana" w:cs="Calibri"/>
          <w:b/>
          <w:bCs/>
          <w:color w:val="002060"/>
          <w:lang w:val="en-GB"/>
        </w:rPr>
        <w:fldChar w:fldCharType="separate"/>
      </w:r>
      <w:r w:rsidR="002205AA">
        <w:rPr>
          <w:rFonts w:ascii="Verdana" w:hAnsi="Verdana" w:cs="Calibri"/>
          <w:b/>
          <w:bCs/>
          <w:noProof/>
          <w:color w:val="002060"/>
          <w:lang w:val="en-GB"/>
        </w:rPr>
        <w:t> </w:t>
      </w:r>
      <w:r w:rsidR="002205AA">
        <w:rPr>
          <w:rFonts w:ascii="Verdana" w:hAnsi="Verdana" w:cs="Calibri"/>
          <w:b/>
          <w:bCs/>
          <w:noProof/>
          <w:color w:val="002060"/>
          <w:lang w:val="en-GB"/>
        </w:rPr>
        <w:t> </w:t>
      </w:r>
      <w:r w:rsidR="00F73ECD" w:rsidRPr="007309D0">
        <w:rPr>
          <w:rFonts w:ascii="Verdana" w:hAnsi="Verdana" w:cs="Calibri"/>
          <w:b/>
          <w:bCs/>
          <w:color w:val="002060"/>
          <w:lang w:val="en-GB"/>
        </w:rPr>
        <w:fldChar w:fldCharType="end"/>
      </w:r>
      <w:r w:rsidR="009B492C">
        <w:rPr>
          <w:rFonts w:ascii="Verdana" w:hAnsi="Verdana" w:cs="Calibri"/>
          <w:lang w:val="en-GB"/>
        </w:rPr>
        <w:t>/</w:t>
      </w:r>
      <w:r w:rsidR="00F73ECD" w:rsidRPr="007309D0">
        <w:rPr>
          <w:rFonts w:ascii="Verdana" w:hAnsi="Verdana" w:cs="Calibri"/>
          <w:b/>
          <w:bCs/>
          <w:color w:val="002060"/>
          <w:lang w:val="en-GB"/>
        </w:rPr>
        <w:fldChar w:fldCharType="begin">
          <w:ffData>
            <w:name w:val="Text24"/>
            <w:enabled/>
            <w:calcOnExit w:val="0"/>
            <w:textInput>
              <w:type w:val="number"/>
              <w:maxLength w:val="2"/>
            </w:textInput>
          </w:ffData>
        </w:fldChar>
      </w:r>
      <w:r w:rsidR="00F73ECD" w:rsidRPr="007309D0">
        <w:rPr>
          <w:rFonts w:ascii="Verdana" w:hAnsi="Verdana" w:cs="Calibri"/>
          <w:b/>
          <w:bCs/>
          <w:color w:val="002060"/>
          <w:lang w:val="en-GB"/>
        </w:rPr>
        <w:instrText xml:space="preserve"> FORMTEXT </w:instrText>
      </w:r>
      <w:r w:rsidR="00F73ECD" w:rsidRPr="007309D0">
        <w:rPr>
          <w:rFonts w:ascii="Verdana" w:hAnsi="Verdana" w:cs="Calibri"/>
          <w:b/>
          <w:bCs/>
          <w:color w:val="002060"/>
          <w:lang w:val="en-GB"/>
        </w:rPr>
      </w:r>
      <w:r w:rsidR="00F73ECD" w:rsidRPr="007309D0">
        <w:rPr>
          <w:rFonts w:ascii="Verdana" w:hAnsi="Verdana" w:cs="Calibri"/>
          <w:b/>
          <w:bCs/>
          <w:color w:val="002060"/>
          <w:lang w:val="en-GB"/>
        </w:rPr>
        <w:fldChar w:fldCharType="separate"/>
      </w:r>
      <w:r w:rsidR="002205AA">
        <w:rPr>
          <w:rFonts w:ascii="Verdana" w:hAnsi="Verdana" w:cs="Calibri"/>
          <w:b/>
          <w:bCs/>
          <w:noProof/>
          <w:color w:val="002060"/>
          <w:lang w:val="en-GB"/>
        </w:rPr>
        <w:t> </w:t>
      </w:r>
      <w:r w:rsidR="002205AA">
        <w:rPr>
          <w:rFonts w:ascii="Verdana" w:hAnsi="Verdana" w:cs="Calibri"/>
          <w:b/>
          <w:bCs/>
          <w:noProof/>
          <w:color w:val="002060"/>
          <w:lang w:val="en-GB"/>
        </w:rPr>
        <w:t> </w:t>
      </w:r>
      <w:r w:rsidR="00F73ECD" w:rsidRPr="007309D0">
        <w:rPr>
          <w:rFonts w:ascii="Verdana" w:hAnsi="Verdana" w:cs="Calibri"/>
          <w:b/>
          <w:bCs/>
          <w:color w:val="002060"/>
          <w:lang w:val="en-GB"/>
        </w:rPr>
        <w:fldChar w:fldCharType="end"/>
      </w:r>
    </w:p>
    <w:p w14:paraId="27C15460" w14:textId="4DDE7C6B" w:rsidR="00490F95" w:rsidRDefault="00490F95" w:rsidP="00B223B0">
      <w:pPr>
        <w:pStyle w:val="Kommentartext"/>
        <w:tabs>
          <w:tab w:val="left" w:pos="2552"/>
          <w:tab w:val="left" w:pos="3686"/>
          <w:tab w:val="left" w:pos="5954"/>
        </w:tabs>
        <w:spacing w:after="0"/>
        <w:rPr>
          <w:rFonts w:ascii="Verdana" w:hAnsi="Verdana" w:cs="Calibri"/>
          <w:lang w:val="en-GB"/>
        </w:rPr>
      </w:pPr>
    </w:p>
    <w:p w14:paraId="0D5AE21F" w14:textId="029A590E" w:rsidR="00F73ECD" w:rsidRDefault="00E808AC" w:rsidP="00813F66">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w:t>
      </w:r>
      <w:r>
        <w:rPr>
          <w:rFonts w:ascii="Verdana" w:hAnsi="Verdana" w:cs="Calibri"/>
          <w:lang w:val="en-GB"/>
        </w:rPr>
        <w:t xml:space="preserve">of physical mobility </w:t>
      </w:r>
      <w:r w:rsidRPr="00490F95">
        <w:rPr>
          <w:rFonts w:ascii="Verdana" w:hAnsi="Verdana" w:cs="Calibri"/>
          <w:lang w:val="en-GB"/>
        </w:rPr>
        <w:t xml:space="preserve">(days) – excluding travel days: </w:t>
      </w:r>
      <w:r w:rsidR="00F73ECD" w:rsidRPr="007309D0">
        <w:rPr>
          <w:rFonts w:ascii="Verdana" w:hAnsi="Verdana" w:cs="Calibri"/>
          <w:b/>
          <w:bCs/>
          <w:color w:val="002060"/>
          <w:lang w:val="en-GB"/>
        </w:rPr>
        <w:fldChar w:fldCharType="begin">
          <w:ffData>
            <w:name w:val="Text24"/>
            <w:enabled/>
            <w:calcOnExit w:val="0"/>
            <w:textInput>
              <w:type w:val="number"/>
              <w:maxLength w:val="2"/>
            </w:textInput>
          </w:ffData>
        </w:fldChar>
      </w:r>
      <w:r w:rsidR="00F73ECD" w:rsidRPr="007309D0">
        <w:rPr>
          <w:rFonts w:ascii="Verdana" w:hAnsi="Verdana" w:cs="Calibri"/>
          <w:b/>
          <w:bCs/>
          <w:color w:val="002060"/>
          <w:lang w:val="en-GB"/>
        </w:rPr>
        <w:instrText xml:space="preserve"> FORMTEXT </w:instrText>
      </w:r>
      <w:r w:rsidR="00F73ECD" w:rsidRPr="007309D0">
        <w:rPr>
          <w:rFonts w:ascii="Verdana" w:hAnsi="Verdana" w:cs="Calibri"/>
          <w:b/>
          <w:bCs/>
          <w:color w:val="002060"/>
          <w:lang w:val="en-GB"/>
        </w:rPr>
      </w:r>
      <w:r w:rsidR="00F73ECD" w:rsidRPr="007309D0">
        <w:rPr>
          <w:rFonts w:ascii="Verdana" w:hAnsi="Verdana" w:cs="Calibri"/>
          <w:b/>
          <w:bCs/>
          <w:color w:val="002060"/>
          <w:lang w:val="en-GB"/>
        </w:rPr>
        <w:fldChar w:fldCharType="separate"/>
      </w:r>
      <w:r w:rsidR="002205AA">
        <w:rPr>
          <w:rFonts w:ascii="Verdana" w:hAnsi="Verdana" w:cs="Calibri"/>
          <w:b/>
          <w:bCs/>
          <w:noProof/>
          <w:color w:val="002060"/>
          <w:lang w:val="en-GB"/>
        </w:rPr>
        <w:t> </w:t>
      </w:r>
      <w:r w:rsidR="002205AA">
        <w:rPr>
          <w:rFonts w:ascii="Verdana" w:hAnsi="Verdana" w:cs="Calibri"/>
          <w:b/>
          <w:bCs/>
          <w:noProof/>
          <w:color w:val="002060"/>
          <w:lang w:val="en-GB"/>
        </w:rPr>
        <w:t> </w:t>
      </w:r>
      <w:r w:rsidR="00F73ECD" w:rsidRPr="007309D0">
        <w:rPr>
          <w:rFonts w:ascii="Verdana" w:hAnsi="Verdana" w:cs="Calibri"/>
          <w:b/>
          <w:bCs/>
          <w:color w:val="002060"/>
          <w:lang w:val="en-GB"/>
        </w:rPr>
        <w:fldChar w:fldCharType="end"/>
      </w:r>
    </w:p>
    <w:p w14:paraId="19232BF4" w14:textId="77777777" w:rsidR="00F71F07" w:rsidRDefault="00F71F07" w:rsidP="00813F66">
      <w:pPr>
        <w:pStyle w:val="Kommentartext"/>
        <w:tabs>
          <w:tab w:val="left" w:pos="2552"/>
          <w:tab w:val="left" w:pos="3686"/>
          <w:tab w:val="left" w:pos="5954"/>
        </w:tabs>
        <w:spacing w:after="0"/>
        <w:rPr>
          <w:lang w:val="en-GB"/>
        </w:rPr>
      </w:pPr>
    </w:p>
    <w:p w14:paraId="2FF2CB37" w14:textId="746B8E1E" w:rsidR="00C86702" w:rsidRDefault="00C86702" w:rsidP="00C86702">
      <w:pPr>
        <w:pStyle w:val="Kommentartext"/>
        <w:tabs>
          <w:tab w:val="left" w:pos="2552"/>
          <w:tab w:val="left" w:pos="3686"/>
          <w:tab w:val="left" w:pos="5529"/>
          <w:tab w:val="left" w:pos="5670"/>
        </w:tabs>
        <w:spacing w:after="0"/>
        <w:rPr>
          <w:rFonts w:ascii="Verdana" w:hAnsi="Verdana" w:cs="Calibri"/>
          <w:sz w:val="16"/>
          <w:szCs w:val="16"/>
          <w:lang w:val="en-GB"/>
        </w:rPr>
      </w:pPr>
      <w:r>
        <w:rPr>
          <w:rFonts w:ascii="Verdana" w:hAnsi="Verdana" w:cs="Calibri"/>
          <w:lang w:val="en-GB"/>
        </w:rPr>
        <w:t xml:space="preserve">If applicable, planned period of virtual component </w:t>
      </w:r>
      <w:r w:rsidRPr="009B492C">
        <w:rPr>
          <w:rFonts w:ascii="Verdana" w:hAnsi="Verdana" w:cs="Calibri"/>
          <w:sz w:val="16"/>
          <w:szCs w:val="16"/>
          <w:lang w:val="en-GB"/>
        </w:rPr>
        <w:t>(dd/mm/</w:t>
      </w:r>
      <w:proofErr w:type="spellStart"/>
      <w:r w:rsidRPr="009B492C">
        <w:rPr>
          <w:rFonts w:ascii="Verdana" w:hAnsi="Verdana" w:cs="Calibri"/>
          <w:sz w:val="16"/>
          <w:szCs w:val="16"/>
          <w:lang w:val="en-GB"/>
        </w:rPr>
        <w:t>yy</w:t>
      </w:r>
      <w:proofErr w:type="spellEnd"/>
      <w:r w:rsidRPr="009B492C">
        <w:rPr>
          <w:rFonts w:ascii="Verdana" w:hAnsi="Verdana" w:cs="Calibri"/>
          <w:sz w:val="16"/>
          <w:szCs w:val="16"/>
          <w:lang w:val="en-GB"/>
        </w:rPr>
        <w:t>):</w:t>
      </w:r>
    </w:p>
    <w:p w14:paraId="106AD40D" w14:textId="2835D0B6" w:rsidR="00C86702" w:rsidRPr="00813F66" w:rsidRDefault="00C86702" w:rsidP="00C86702">
      <w:pPr>
        <w:pStyle w:val="Kommentartext"/>
        <w:tabs>
          <w:tab w:val="left" w:pos="2552"/>
          <w:tab w:val="left" w:pos="3686"/>
          <w:tab w:val="left" w:pos="5670"/>
        </w:tabs>
        <w:spacing w:after="0"/>
        <w:rPr>
          <w:rFonts w:ascii="Verdana" w:hAnsi="Verdana" w:cs="Calibri"/>
          <w:lang w:val="en-GB"/>
        </w:rPr>
      </w:pPr>
      <w:r>
        <w:rPr>
          <w:rFonts w:ascii="Verdana" w:hAnsi="Verdana" w:cs="Calibri"/>
          <w:sz w:val="16"/>
          <w:szCs w:val="16"/>
          <w:lang w:val="en-GB"/>
        </w:rPr>
        <w:t xml:space="preserve"> </w:t>
      </w:r>
      <w:r>
        <w:rPr>
          <w:rFonts w:ascii="Verdana" w:hAnsi="Verdana" w:cs="Calibri"/>
          <w:sz w:val="16"/>
          <w:szCs w:val="16"/>
          <w:lang w:val="en-GB"/>
        </w:rPr>
        <w:tab/>
      </w:r>
      <w:r>
        <w:rPr>
          <w:rFonts w:ascii="Verdana" w:hAnsi="Verdana" w:cs="Calibri"/>
          <w:sz w:val="16"/>
          <w:szCs w:val="16"/>
          <w:lang w:val="en-GB"/>
        </w:rPr>
        <w:tab/>
      </w:r>
      <w:r>
        <w:rPr>
          <w:rFonts w:ascii="Verdana" w:hAnsi="Verdana" w:cs="Calibri"/>
          <w:sz w:val="16"/>
          <w:szCs w:val="16"/>
          <w:lang w:val="en-GB"/>
        </w:rPr>
        <w:tab/>
      </w:r>
      <w:r w:rsidRPr="005938D6">
        <w:rPr>
          <w:rFonts w:ascii="Verdana" w:hAnsi="Verdana" w:cs="Calibri"/>
          <w:sz w:val="16"/>
          <w:szCs w:val="16"/>
          <w:lang w:val="en-GB"/>
        </w:rPr>
        <w:t>from</w:t>
      </w:r>
      <w:r>
        <w:rPr>
          <w:rFonts w:ascii="Verdana" w:hAnsi="Verdana" w:cs="Calibri"/>
          <w:lang w:val="en-GB"/>
        </w:rPr>
        <w:t xml:space="preserve"> </w:t>
      </w:r>
      <w:r w:rsidRPr="007309D0">
        <w:rPr>
          <w:rFonts w:ascii="Verdana" w:hAnsi="Verdana" w:cs="Calibri"/>
          <w:b/>
          <w:bCs/>
          <w:color w:val="002060"/>
          <w:lang w:val="en-GB"/>
        </w:rPr>
        <w:fldChar w:fldCharType="begin">
          <w:ffData>
            <w:name w:val="Text24"/>
            <w:enabled/>
            <w:calcOnExit w:val="0"/>
            <w:textInput>
              <w:type w:val="number"/>
              <w:maxLength w:val="2"/>
            </w:textInput>
          </w:ffData>
        </w:fldChar>
      </w:r>
      <w:r w:rsidRPr="007309D0">
        <w:rPr>
          <w:rFonts w:ascii="Verdana" w:hAnsi="Verdana" w:cs="Calibri"/>
          <w:b/>
          <w:bCs/>
          <w:color w:val="002060"/>
          <w:lang w:val="en-GB"/>
        </w:rPr>
        <w:instrText xml:space="preserve"> FORMTEXT </w:instrText>
      </w:r>
      <w:r w:rsidRPr="007309D0">
        <w:rPr>
          <w:rFonts w:ascii="Verdana" w:hAnsi="Verdana" w:cs="Calibri"/>
          <w:b/>
          <w:bCs/>
          <w:color w:val="002060"/>
          <w:lang w:val="en-GB"/>
        </w:rPr>
      </w:r>
      <w:r w:rsidRPr="007309D0">
        <w:rPr>
          <w:rFonts w:ascii="Verdana" w:hAnsi="Verdana" w:cs="Calibri"/>
          <w:b/>
          <w:bCs/>
          <w:color w:val="002060"/>
          <w:lang w:val="en-GB"/>
        </w:rPr>
        <w:fldChar w:fldCharType="separate"/>
      </w:r>
      <w:r w:rsidR="002205AA">
        <w:rPr>
          <w:rFonts w:ascii="Verdana" w:hAnsi="Verdana" w:cs="Calibri"/>
          <w:b/>
          <w:bCs/>
          <w:noProof/>
          <w:color w:val="002060"/>
          <w:lang w:val="en-GB"/>
        </w:rPr>
        <w:t> </w:t>
      </w:r>
      <w:r w:rsidR="002205AA">
        <w:rPr>
          <w:rFonts w:ascii="Verdana" w:hAnsi="Verdana" w:cs="Calibri"/>
          <w:b/>
          <w:bCs/>
          <w:noProof/>
          <w:color w:val="002060"/>
          <w:lang w:val="en-GB"/>
        </w:rPr>
        <w:t> </w:t>
      </w:r>
      <w:r w:rsidRPr="007309D0">
        <w:rPr>
          <w:rFonts w:ascii="Verdana" w:hAnsi="Verdana" w:cs="Calibri"/>
          <w:b/>
          <w:bCs/>
          <w:color w:val="002060"/>
          <w:lang w:val="en-GB"/>
        </w:rPr>
        <w:fldChar w:fldCharType="end"/>
      </w:r>
      <w:r>
        <w:rPr>
          <w:rFonts w:ascii="Verdana" w:hAnsi="Verdana" w:cs="Calibri"/>
          <w:lang w:val="en-GB"/>
        </w:rPr>
        <w:t>/</w:t>
      </w:r>
      <w:r w:rsidRPr="007309D0">
        <w:rPr>
          <w:rFonts w:ascii="Verdana" w:hAnsi="Verdana" w:cs="Calibri"/>
          <w:b/>
          <w:bCs/>
          <w:color w:val="002060"/>
          <w:lang w:val="en-GB"/>
        </w:rPr>
        <w:fldChar w:fldCharType="begin">
          <w:ffData>
            <w:name w:val="Text24"/>
            <w:enabled/>
            <w:calcOnExit w:val="0"/>
            <w:textInput>
              <w:type w:val="number"/>
              <w:maxLength w:val="2"/>
            </w:textInput>
          </w:ffData>
        </w:fldChar>
      </w:r>
      <w:r w:rsidRPr="007309D0">
        <w:rPr>
          <w:rFonts w:ascii="Verdana" w:hAnsi="Verdana" w:cs="Calibri"/>
          <w:b/>
          <w:bCs/>
          <w:color w:val="002060"/>
          <w:lang w:val="en-GB"/>
        </w:rPr>
        <w:instrText xml:space="preserve"> FORMTEXT </w:instrText>
      </w:r>
      <w:r w:rsidRPr="007309D0">
        <w:rPr>
          <w:rFonts w:ascii="Verdana" w:hAnsi="Verdana" w:cs="Calibri"/>
          <w:b/>
          <w:bCs/>
          <w:color w:val="002060"/>
          <w:lang w:val="en-GB"/>
        </w:rPr>
      </w:r>
      <w:r w:rsidRPr="007309D0">
        <w:rPr>
          <w:rFonts w:ascii="Verdana" w:hAnsi="Verdana" w:cs="Calibri"/>
          <w:b/>
          <w:bCs/>
          <w:color w:val="002060"/>
          <w:lang w:val="en-GB"/>
        </w:rPr>
        <w:fldChar w:fldCharType="separate"/>
      </w:r>
      <w:r w:rsidR="002205AA">
        <w:rPr>
          <w:rFonts w:ascii="Verdana" w:hAnsi="Verdana" w:cs="Calibri"/>
          <w:b/>
          <w:bCs/>
          <w:noProof/>
          <w:color w:val="002060"/>
          <w:lang w:val="en-GB"/>
        </w:rPr>
        <w:t> </w:t>
      </w:r>
      <w:r w:rsidR="002205AA">
        <w:rPr>
          <w:rFonts w:ascii="Verdana" w:hAnsi="Verdana" w:cs="Calibri"/>
          <w:b/>
          <w:bCs/>
          <w:noProof/>
          <w:color w:val="002060"/>
          <w:lang w:val="en-GB"/>
        </w:rPr>
        <w:t> </w:t>
      </w:r>
      <w:r w:rsidRPr="007309D0">
        <w:rPr>
          <w:rFonts w:ascii="Verdana" w:hAnsi="Verdana" w:cs="Calibri"/>
          <w:b/>
          <w:bCs/>
          <w:color w:val="002060"/>
          <w:lang w:val="en-GB"/>
        </w:rPr>
        <w:fldChar w:fldCharType="end"/>
      </w:r>
      <w:r>
        <w:rPr>
          <w:rFonts w:ascii="Verdana" w:hAnsi="Verdana" w:cs="Calibri"/>
          <w:lang w:val="en-GB"/>
        </w:rPr>
        <w:t>/</w:t>
      </w:r>
      <w:r w:rsidRPr="007309D0">
        <w:rPr>
          <w:rFonts w:ascii="Verdana" w:hAnsi="Verdana" w:cs="Calibri"/>
          <w:b/>
          <w:bCs/>
          <w:color w:val="002060"/>
          <w:lang w:val="en-GB"/>
        </w:rPr>
        <w:fldChar w:fldCharType="begin">
          <w:ffData>
            <w:name w:val="Text24"/>
            <w:enabled/>
            <w:calcOnExit w:val="0"/>
            <w:textInput>
              <w:type w:val="number"/>
              <w:maxLength w:val="2"/>
            </w:textInput>
          </w:ffData>
        </w:fldChar>
      </w:r>
      <w:r w:rsidRPr="007309D0">
        <w:rPr>
          <w:rFonts w:ascii="Verdana" w:hAnsi="Verdana" w:cs="Calibri"/>
          <w:b/>
          <w:bCs/>
          <w:color w:val="002060"/>
          <w:lang w:val="en-GB"/>
        </w:rPr>
        <w:instrText xml:space="preserve"> FORMTEXT </w:instrText>
      </w:r>
      <w:r w:rsidRPr="007309D0">
        <w:rPr>
          <w:rFonts w:ascii="Verdana" w:hAnsi="Verdana" w:cs="Calibri"/>
          <w:b/>
          <w:bCs/>
          <w:color w:val="002060"/>
          <w:lang w:val="en-GB"/>
        </w:rPr>
      </w:r>
      <w:r w:rsidRPr="007309D0">
        <w:rPr>
          <w:rFonts w:ascii="Verdana" w:hAnsi="Verdana" w:cs="Calibri"/>
          <w:b/>
          <w:bCs/>
          <w:color w:val="002060"/>
          <w:lang w:val="en-GB"/>
        </w:rPr>
        <w:fldChar w:fldCharType="separate"/>
      </w:r>
      <w:r w:rsidR="002205AA">
        <w:rPr>
          <w:rFonts w:ascii="Verdana" w:hAnsi="Verdana" w:cs="Calibri"/>
          <w:b/>
          <w:bCs/>
          <w:noProof/>
          <w:color w:val="002060"/>
          <w:lang w:val="en-GB"/>
        </w:rPr>
        <w:t> </w:t>
      </w:r>
      <w:r w:rsidR="002205AA">
        <w:rPr>
          <w:rFonts w:ascii="Verdana" w:hAnsi="Verdana" w:cs="Calibri"/>
          <w:b/>
          <w:bCs/>
          <w:noProof/>
          <w:color w:val="002060"/>
          <w:lang w:val="en-GB"/>
        </w:rPr>
        <w:t> </w:t>
      </w:r>
      <w:r w:rsidRPr="007309D0">
        <w:rPr>
          <w:rFonts w:ascii="Verdana" w:hAnsi="Verdana" w:cs="Calibri"/>
          <w:b/>
          <w:bCs/>
          <w:color w:val="002060"/>
          <w:lang w:val="en-GB"/>
        </w:rPr>
        <w:fldChar w:fldCharType="end"/>
      </w:r>
      <w:r>
        <w:rPr>
          <w:rFonts w:ascii="Verdana" w:hAnsi="Verdana" w:cs="Calibri"/>
          <w:lang w:val="en-GB"/>
        </w:rPr>
        <w:t xml:space="preserve"> </w:t>
      </w:r>
      <w:r w:rsidRPr="005938D6">
        <w:rPr>
          <w:rFonts w:ascii="Verdana" w:hAnsi="Verdana" w:cs="Calibri"/>
          <w:sz w:val="16"/>
          <w:szCs w:val="16"/>
          <w:lang w:val="en-GB"/>
        </w:rPr>
        <w:t>to</w:t>
      </w:r>
      <w:r w:rsidRPr="00490F95">
        <w:rPr>
          <w:rFonts w:ascii="Verdana" w:hAnsi="Verdana" w:cs="Calibri"/>
          <w:lang w:val="en-GB"/>
        </w:rPr>
        <w:t xml:space="preserve"> </w:t>
      </w:r>
      <w:r w:rsidRPr="007309D0">
        <w:rPr>
          <w:rFonts w:ascii="Verdana" w:hAnsi="Verdana" w:cs="Calibri"/>
          <w:b/>
          <w:bCs/>
          <w:color w:val="002060"/>
          <w:lang w:val="en-GB"/>
        </w:rPr>
        <w:fldChar w:fldCharType="begin">
          <w:ffData>
            <w:name w:val="Text24"/>
            <w:enabled/>
            <w:calcOnExit w:val="0"/>
            <w:textInput>
              <w:type w:val="number"/>
              <w:maxLength w:val="2"/>
            </w:textInput>
          </w:ffData>
        </w:fldChar>
      </w:r>
      <w:r w:rsidRPr="007309D0">
        <w:rPr>
          <w:rFonts w:ascii="Verdana" w:hAnsi="Verdana" w:cs="Calibri"/>
          <w:b/>
          <w:bCs/>
          <w:color w:val="002060"/>
          <w:lang w:val="en-GB"/>
        </w:rPr>
        <w:instrText xml:space="preserve"> FORMTEXT </w:instrText>
      </w:r>
      <w:r w:rsidRPr="007309D0">
        <w:rPr>
          <w:rFonts w:ascii="Verdana" w:hAnsi="Verdana" w:cs="Calibri"/>
          <w:b/>
          <w:bCs/>
          <w:color w:val="002060"/>
          <w:lang w:val="en-GB"/>
        </w:rPr>
      </w:r>
      <w:r w:rsidRPr="007309D0">
        <w:rPr>
          <w:rFonts w:ascii="Verdana" w:hAnsi="Verdana" w:cs="Calibri"/>
          <w:b/>
          <w:bCs/>
          <w:color w:val="002060"/>
          <w:lang w:val="en-GB"/>
        </w:rPr>
        <w:fldChar w:fldCharType="separate"/>
      </w:r>
      <w:r w:rsidR="002205AA">
        <w:rPr>
          <w:rFonts w:ascii="Verdana" w:hAnsi="Verdana" w:cs="Calibri"/>
          <w:b/>
          <w:bCs/>
          <w:noProof/>
          <w:color w:val="002060"/>
          <w:lang w:val="en-GB"/>
        </w:rPr>
        <w:t> </w:t>
      </w:r>
      <w:r w:rsidR="002205AA">
        <w:rPr>
          <w:rFonts w:ascii="Verdana" w:hAnsi="Verdana" w:cs="Calibri"/>
          <w:b/>
          <w:bCs/>
          <w:noProof/>
          <w:color w:val="002060"/>
          <w:lang w:val="en-GB"/>
        </w:rPr>
        <w:t> </w:t>
      </w:r>
      <w:r w:rsidRPr="007309D0">
        <w:rPr>
          <w:rFonts w:ascii="Verdana" w:hAnsi="Verdana" w:cs="Calibri"/>
          <w:b/>
          <w:bCs/>
          <w:color w:val="002060"/>
          <w:lang w:val="en-GB"/>
        </w:rPr>
        <w:fldChar w:fldCharType="end"/>
      </w:r>
      <w:r>
        <w:rPr>
          <w:rFonts w:ascii="Verdana" w:hAnsi="Verdana" w:cs="Calibri"/>
          <w:lang w:val="en-GB"/>
        </w:rPr>
        <w:t>/</w:t>
      </w:r>
      <w:r w:rsidRPr="007309D0">
        <w:rPr>
          <w:rFonts w:ascii="Verdana" w:hAnsi="Verdana" w:cs="Calibri"/>
          <w:b/>
          <w:bCs/>
          <w:color w:val="002060"/>
          <w:lang w:val="en-GB"/>
        </w:rPr>
        <w:fldChar w:fldCharType="begin">
          <w:ffData>
            <w:name w:val="Text24"/>
            <w:enabled/>
            <w:calcOnExit w:val="0"/>
            <w:textInput>
              <w:type w:val="number"/>
              <w:maxLength w:val="2"/>
            </w:textInput>
          </w:ffData>
        </w:fldChar>
      </w:r>
      <w:r w:rsidRPr="007309D0">
        <w:rPr>
          <w:rFonts w:ascii="Verdana" w:hAnsi="Verdana" w:cs="Calibri"/>
          <w:b/>
          <w:bCs/>
          <w:color w:val="002060"/>
          <w:lang w:val="en-GB"/>
        </w:rPr>
        <w:instrText xml:space="preserve"> FORMTEXT </w:instrText>
      </w:r>
      <w:r w:rsidRPr="007309D0">
        <w:rPr>
          <w:rFonts w:ascii="Verdana" w:hAnsi="Verdana" w:cs="Calibri"/>
          <w:b/>
          <w:bCs/>
          <w:color w:val="002060"/>
          <w:lang w:val="en-GB"/>
        </w:rPr>
      </w:r>
      <w:r w:rsidRPr="007309D0">
        <w:rPr>
          <w:rFonts w:ascii="Verdana" w:hAnsi="Verdana" w:cs="Calibri"/>
          <w:b/>
          <w:bCs/>
          <w:color w:val="002060"/>
          <w:lang w:val="en-GB"/>
        </w:rPr>
        <w:fldChar w:fldCharType="separate"/>
      </w:r>
      <w:r w:rsidR="002205AA">
        <w:rPr>
          <w:rFonts w:ascii="Verdana" w:hAnsi="Verdana" w:cs="Calibri"/>
          <w:b/>
          <w:bCs/>
          <w:noProof/>
          <w:color w:val="002060"/>
          <w:lang w:val="en-GB"/>
        </w:rPr>
        <w:t> </w:t>
      </w:r>
      <w:r w:rsidR="002205AA">
        <w:rPr>
          <w:rFonts w:ascii="Verdana" w:hAnsi="Verdana" w:cs="Calibri"/>
          <w:b/>
          <w:bCs/>
          <w:noProof/>
          <w:color w:val="002060"/>
          <w:lang w:val="en-GB"/>
        </w:rPr>
        <w:t> </w:t>
      </w:r>
      <w:r w:rsidRPr="007309D0">
        <w:rPr>
          <w:rFonts w:ascii="Verdana" w:hAnsi="Verdana" w:cs="Calibri"/>
          <w:b/>
          <w:bCs/>
          <w:color w:val="002060"/>
          <w:lang w:val="en-GB"/>
        </w:rPr>
        <w:fldChar w:fldCharType="end"/>
      </w:r>
      <w:r>
        <w:rPr>
          <w:rFonts w:ascii="Verdana" w:hAnsi="Verdana" w:cs="Calibri"/>
          <w:lang w:val="en-GB"/>
        </w:rPr>
        <w:t>/</w:t>
      </w:r>
      <w:r w:rsidRPr="007309D0">
        <w:rPr>
          <w:rFonts w:ascii="Verdana" w:hAnsi="Verdana" w:cs="Calibri"/>
          <w:b/>
          <w:bCs/>
          <w:color w:val="002060"/>
          <w:lang w:val="en-GB"/>
        </w:rPr>
        <w:fldChar w:fldCharType="begin">
          <w:ffData>
            <w:name w:val="Text24"/>
            <w:enabled/>
            <w:calcOnExit w:val="0"/>
            <w:textInput>
              <w:type w:val="number"/>
              <w:maxLength w:val="2"/>
            </w:textInput>
          </w:ffData>
        </w:fldChar>
      </w:r>
      <w:r w:rsidRPr="007309D0">
        <w:rPr>
          <w:rFonts w:ascii="Verdana" w:hAnsi="Verdana" w:cs="Calibri"/>
          <w:b/>
          <w:bCs/>
          <w:color w:val="002060"/>
          <w:lang w:val="en-GB"/>
        </w:rPr>
        <w:instrText xml:space="preserve"> FORMTEXT </w:instrText>
      </w:r>
      <w:r w:rsidRPr="007309D0">
        <w:rPr>
          <w:rFonts w:ascii="Verdana" w:hAnsi="Verdana" w:cs="Calibri"/>
          <w:b/>
          <w:bCs/>
          <w:color w:val="002060"/>
          <w:lang w:val="en-GB"/>
        </w:rPr>
      </w:r>
      <w:r w:rsidRPr="007309D0">
        <w:rPr>
          <w:rFonts w:ascii="Verdana" w:hAnsi="Verdana" w:cs="Calibri"/>
          <w:b/>
          <w:bCs/>
          <w:color w:val="002060"/>
          <w:lang w:val="en-GB"/>
        </w:rPr>
        <w:fldChar w:fldCharType="separate"/>
      </w:r>
      <w:r w:rsidR="002205AA">
        <w:rPr>
          <w:rFonts w:ascii="Verdana" w:hAnsi="Verdana" w:cs="Calibri"/>
          <w:b/>
          <w:bCs/>
          <w:noProof/>
          <w:color w:val="002060"/>
          <w:lang w:val="en-GB"/>
        </w:rPr>
        <w:t> </w:t>
      </w:r>
      <w:r w:rsidR="002205AA">
        <w:rPr>
          <w:rFonts w:ascii="Verdana" w:hAnsi="Verdana" w:cs="Calibri"/>
          <w:b/>
          <w:bCs/>
          <w:noProof/>
          <w:color w:val="002060"/>
          <w:lang w:val="en-GB"/>
        </w:rPr>
        <w:t> </w:t>
      </w:r>
      <w:r w:rsidRPr="007309D0">
        <w:rPr>
          <w:rFonts w:ascii="Verdana" w:hAnsi="Verdana" w:cs="Calibri"/>
          <w:b/>
          <w:bCs/>
          <w:color w:val="002060"/>
          <w:lang w:val="en-GB"/>
        </w:rPr>
        <w:fldChar w:fldCharType="end"/>
      </w:r>
    </w:p>
    <w:p w14:paraId="2A9BA417" w14:textId="77777777" w:rsidR="00C86702" w:rsidRPr="00813F66" w:rsidRDefault="00C86702" w:rsidP="00813F66">
      <w:pPr>
        <w:pStyle w:val="Kommentartext"/>
        <w:tabs>
          <w:tab w:val="left" w:pos="2552"/>
          <w:tab w:val="left" w:pos="3686"/>
          <w:tab w:val="left" w:pos="5954"/>
        </w:tabs>
        <w:spacing w:after="0"/>
        <w:rPr>
          <w:lang w:val="en-GB"/>
        </w:rPr>
      </w:pPr>
    </w:p>
    <w:p w14:paraId="0E8D2382" w14:textId="5797DD89" w:rsidR="00F22CE6"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696"/>
        <w:gridCol w:w="3261"/>
        <w:gridCol w:w="1842"/>
        <w:gridCol w:w="1985"/>
      </w:tblGrid>
      <w:tr w:rsidR="00F22CE6" w:rsidRPr="007673FA" w14:paraId="79311868" w14:textId="77777777" w:rsidTr="00C86702">
        <w:trPr>
          <w:trHeight w:val="334"/>
        </w:trPr>
        <w:tc>
          <w:tcPr>
            <w:tcW w:w="1696" w:type="dxa"/>
            <w:shd w:val="clear" w:color="auto" w:fill="FFFFFF"/>
          </w:tcPr>
          <w:p w14:paraId="15AF98F6" w14:textId="3460C2B1"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(s)</w:t>
            </w:r>
          </w:p>
        </w:tc>
        <w:tc>
          <w:tcPr>
            <w:tcW w:w="3261" w:type="dxa"/>
            <w:shd w:val="clear" w:color="auto" w:fill="FFFFFF"/>
          </w:tcPr>
          <w:p w14:paraId="0C8BC327" w14:textId="653B74B5" w:rsidR="001903D7" w:rsidRPr="007673FA" w:rsidRDefault="00A57ADA" w:rsidP="00DB0D11">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LastName"/>
                  <w:enabled/>
                  <w:calcOnExit w:val="0"/>
                  <w:textInput/>
                </w:ffData>
              </w:fldChar>
            </w:r>
            <w:bookmarkStart w:id="1" w:name="LastName"/>
            <w:r w:rsidRPr="00DB0D11">
              <w:rPr>
                <w:rFonts w:ascii="Verdana" w:hAnsi="Verdana" w:cs="Arial"/>
                <w:b/>
                <w:color w:val="002060"/>
                <w:sz w:val="20"/>
                <w:lang w:val="de-DE"/>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Pr>
                <w:rFonts w:ascii="Verdana" w:hAnsi="Verdana" w:cs="Arial"/>
                <w:b/>
                <w:color w:val="002060"/>
                <w:sz w:val="20"/>
                <w:lang w:val="en-GB"/>
              </w:rPr>
              <w:fldChar w:fldCharType="end"/>
            </w:r>
            <w:bookmarkEnd w:id="1"/>
          </w:p>
        </w:tc>
        <w:tc>
          <w:tcPr>
            <w:tcW w:w="1842" w:type="dxa"/>
            <w:shd w:val="clear" w:color="auto" w:fill="FFFFFF"/>
          </w:tcPr>
          <w:p w14:paraId="68CA61F8" w14:textId="7F19CEBF"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(s)</w:t>
            </w:r>
          </w:p>
        </w:tc>
        <w:tc>
          <w:tcPr>
            <w:tcW w:w="1985" w:type="dxa"/>
            <w:shd w:val="clear" w:color="auto" w:fill="FFFFFF"/>
          </w:tcPr>
          <w:p w14:paraId="371D46C7" w14:textId="64978514" w:rsidR="001903D7" w:rsidRPr="007673FA" w:rsidRDefault="00A57ADA" w:rsidP="00667967">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FirstName"/>
                  <w:enabled/>
                  <w:calcOnExit w:val="0"/>
                  <w:textInput/>
                </w:ffData>
              </w:fldChar>
            </w:r>
            <w:bookmarkStart w:id="2" w:name="FirstName"/>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Pr>
                <w:rFonts w:ascii="Verdana" w:hAnsi="Verdana" w:cs="Arial"/>
                <w:b/>
                <w:color w:val="002060"/>
                <w:sz w:val="20"/>
                <w:lang w:val="en-GB"/>
              </w:rPr>
              <w:fldChar w:fldCharType="end"/>
            </w:r>
            <w:bookmarkEnd w:id="2"/>
          </w:p>
        </w:tc>
      </w:tr>
      <w:tr w:rsidR="00F22CE6" w:rsidRPr="007673FA" w14:paraId="7483B598" w14:textId="77777777" w:rsidTr="00C86702">
        <w:trPr>
          <w:trHeight w:val="412"/>
        </w:trPr>
        <w:tc>
          <w:tcPr>
            <w:tcW w:w="1696" w:type="dxa"/>
            <w:shd w:val="clear" w:color="auto" w:fill="FFFFFF"/>
          </w:tcPr>
          <w:p w14:paraId="6B823EFF" w14:textId="3C7C1472" w:rsidR="00DF7065" w:rsidRPr="00DF7065" w:rsidRDefault="00DF7065" w:rsidP="00EF2B4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417A62" w:rsidRPr="00417A62">
              <w:rPr>
                <w:rFonts w:ascii="Verdana" w:hAnsi="Verdana" w:cs="Arial"/>
                <w:sz w:val="20"/>
                <w:vertAlign w:val="superscript"/>
                <w:lang w:val="en-GB"/>
              </w:rPr>
              <w:t>2</w:t>
            </w:r>
          </w:p>
        </w:tc>
        <w:tc>
          <w:tcPr>
            <w:tcW w:w="3261" w:type="dxa"/>
            <w:shd w:val="clear" w:color="auto" w:fill="FFFFFF"/>
          </w:tcPr>
          <w:p w14:paraId="7EB7A828" w14:textId="5D312106" w:rsidR="001903D7" w:rsidRPr="00AF63AA" w:rsidRDefault="00ED104B" w:rsidP="00B223B0">
            <w:pPr>
              <w:shd w:val="clear" w:color="auto" w:fill="FFFFFF"/>
              <w:spacing w:after="120"/>
              <w:ind w:right="-993"/>
              <w:jc w:val="left"/>
              <w:rPr>
                <w:rFonts w:ascii="Verdana" w:hAnsi="Verdana" w:cs="Arial"/>
                <w:color w:val="002060"/>
                <w:sz w:val="16"/>
                <w:szCs w:val="16"/>
                <w:lang w:val="en-GB"/>
              </w:rPr>
            </w:pPr>
            <w:r w:rsidRPr="00AF63AA">
              <w:rPr>
                <w:rFonts w:ascii="Verdana" w:hAnsi="Verdana" w:cs="Arial"/>
                <w:color w:val="002060"/>
                <w:sz w:val="16"/>
                <w:szCs w:val="16"/>
                <w:lang w:val="en-GB"/>
              </w:rPr>
              <w:fldChar w:fldCharType="begin">
                <w:ffData>
                  <w:name w:val="Dropdown1"/>
                  <w:enabled/>
                  <w:calcOnExit w:val="0"/>
                  <w:ddList>
                    <w:listEntry w:val=" "/>
                    <w:listEntry w:val="Junior &lt;10 years of experience"/>
                    <w:listEntry w:val="Intermediate &gt;10-&lt;20 years of experience"/>
                    <w:listEntry w:val="Senior &gt;20 years of experience"/>
                  </w:ddList>
                </w:ffData>
              </w:fldChar>
            </w:r>
            <w:bookmarkStart w:id="3" w:name="Dropdown1"/>
            <w:r w:rsidRPr="00AF63AA">
              <w:rPr>
                <w:rFonts w:ascii="Verdana" w:hAnsi="Verdana" w:cs="Arial"/>
                <w:color w:val="002060"/>
                <w:sz w:val="16"/>
                <w:szCs w:val="16"/>
                <w:lang w:val="en-GB"/>
              </w:rPr>
              <w:instrText xml:space="preserve"> FORMDROPDOWN </w:instrText>
            </w:r>
            <w:r w:rsidR="002205AA" w:rsidRPr="00AF63AA">
              <w:rPr>
                <w:rFonts w:ascii="Verdana" w:hAnsi="Verdana" w:cs="Arial"/>
                <w:color w:val="002060"/>
                <w:sz w:val="16"/>
                <w:szCs w:val="16"/>
                <w:lang w:val="en-GB"/>
              </w:rPr>
            </w:r>
            <w:r w:rsidR="00000000">
              <w:rPr>
                <w:rFonts w:ascii="Verdana" w:hAnsi="Verdana" w:cs="Arial"/>
                <w:color w:val="002060"/>
                <w:sz w:val="16"/>
                <w:szCs w:val="16"/>
                <w:lang w:val="en-GB"/>
              </w:rPr>
              <w:fldChar w:fldCharType="separate"/>
            </w:r>
            <w:r w:rsidRPr="00AF63AA">
              <w:rPr>
                <w:rFonts w:ascii="Verdana" w:hAnsi="Verdana" w:cs="Arial"/>
                <w:color w:val="002060"/>
                <w:sz w:val="16"/>
                <w:szCs w:val="16"/>
                <w:lang w:val="en-GB"/>
              </w:rPr>
              <w:fldChar w:fldCharType="end"/>
            </w:r>
            <w:bookmarkEnd w:id="3"/>
          </w:p>
        </w:tc>
        <w:tc>
          <w:tcPr>
            <w:tcW w:w="1842" w:type="dxa"/>
            <w:shd w:val="clear" w:color="auto" w:fill="FFFFFF"/>
          </w:tcPr>
          <w:p w14:paraId="66BAF98B" w14:textId="2232C103" w:rsidR="001903D7" w:rsidRPr="007673FA" w:rsidRDefault="00E67F2F" w:rsidP="00AF63AA">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w:t>
            </w:r>
            <w:r w:rsidR="00AF63AA">
              <w:rPr>
                <w:rFonts w:ascii="Verdana" w:hAnsi="Verdana" w:cs="Arial"/>
                <w:sz w:val="20"/>
                <w:lang w:val="en-GB"/>
              </w:rPr>
              <w:t>y</w:t>
            </w:r>
            <w:r w:rsidR="00417A62" w:rsidRPr="00417A62">
              <w:rPr>
                <w:rFonts w:ascii="Verdana" w:hAnsi="Verdana" w:cs="Arial"/>
                <w:sz w:val="20"/>
                <w:vertAlign w:val="superscript"/>
                <w:lang w:val="en-GB"/>
              </w:rPr>
              <w:t>3</w:t>
            </w:r>
          </w:p>
        </w:tc>
        <w:tc>
          <w:tcPr>
            <w:tcW w:w="1985" w:type="dxa"/>
            <w:shd w:val="clear" w:color="auto" w:fill="FFFFFF"/>
          </w:tcPr>
          <w:p w14:paraId="2E0442CE" w14:textId="74D579A5" w:rsidR="001903D7" w:rsidRPr="007673FA" w:rsidRDefault="00EF2B40" w:rsidP="00667967">
            <w:pPr>
              <w:shd w:val="clear" w:color="auto" w:fill="FFFFFF"/>
              <w:spacing w:after="120"/>
              <w:ind w:right="-993"/>
              <w:jc w:val="left"/>
              <w:rPr>
                <w:rFonts w:ascii="Verdana" w:hAnsi="Verdana" w:cs="Arial"/>
                <w:b/>
                <w:sz w:val="20"/>
                <w:lang w:val="en-GB"/>
              </w:rPr>
            </w:pPr>
            <w:r>
              <w:rPr>
                <w:rFonts w:ascii="Verdana" w:hAnsi="Verdana" w:cs="Arial"/>
                <w:b/>
                <w:sz w:val="20"/>
                <w:lang w:val="en-GB"/>
              </w:rPr>
              <w:fldChar w:fldCharType="begin">
                <w:ffData>
                  <w:name w:val="Text4"/>
                  <w:enabled/>
                  <w:calcOnExit w:val="0"/>
                  <w:textInput/>
                </w:ffData>
              </w:fldChar>
            </w:r>
            <w:bookmarkStart w:id="4" w:name="Text4"/>
            <w:r>
              <w:rPr>
                <w:rFonts w:ascii="Verdana" w:hAnsi="Verdana" w:cs="Arial"/>
                <w:b/>
                <w:sz w:val="20"/>
                <w:lang w:val="en-GB"/>
              </w:rPr>
              <w:instrText xml:space="preserve"> FORMTEXT </w:instrText>
            </w:r>
            <w:r>
              <w:rPr>
                <w:rFonts w:ascii="Verdana" w:hAnsi="Verdana" w:cs="Arial"/>
                <w:b/>
                <w:sz w:val="20"/>
                <w:lang w:val="en-GB"/>
              </w:rPr>
            </w:r>
            <w:r>
              <w:rPr>
                <w:rFonts w:ascii="Verdana" w:hAnsi="Verdana" w:cs="Arial"/>
                <w:b/>
                <w:sz w:val="20"/>
                <w:lang w:val="en-GB"/>
              </w:rPr>
              <w:fldChar w:fldCharType="separate"/>
            </w:r>
            <w:r w:rsidR="002205AA">
              <w:rPr>
                <w:rFonts w:ascii="Verdana" w:hAnsi="Verdana" w:cs="Arial"/>
                <w:b/>
                <w:noProof/>
                <w:sz w:val="20"/>
                <w:lang w:val="en-GB"/>
              </w:rPr>
              <w:t> </w:t>
            </w:r>
            <w:r w:rsidR="002205AA">
              <w:rPr>
                <w:rFonts w:ascii="Verdana" w:hAnsi="Verdana" w:cs="Arial"/>
                <w:b/>
                <w:noProof/>
                <w:sz w:val="20"/>
                <w:lang w:val="en-GB"/>
              </w:rPr>
              <w:t> </w:t>
            </w:r>
            <w:r w:rsidR="002205AA">
              <w:rPr>
                <w:rFonts w:ascii="Verdana" w:hAnsi="Verdana" w:cs="Arial"/>
                <w:b/>
                <w:noProof/>
                <w:sz w:val="20"/>
                <w:lang w:val="en-GB"/>
              </w:rPr>
              <w:t> </w:t>
            </w:r>
            <w:r w:rsidR="002205AA">
              <w:rPr>
                <w:rFonts w:ascii="Verdana" w:hAnsi="Verdana" w:cs="Arial"/>
                <w:b/>
                <w:noProof/>
                <w:sz w:val="20"/>
                <w:lang w:val="en-GB"/>
              </w:rPr>
              <w:t> </w:t>
            </w:r>
            <w:r w:rsidR="002205AA">
              <w:rPr>
                <w:rFonts w:ascii="Verdana" w:hAnsi="Verdana" w:cs="Arial"/>
                <w:b/>
                <w:noProof/>
                <w:sz w:val="20"/>
                <w:lang w:val="en-GB"/>
              </w:rPr>
              <w:t> </w:t>
            </w:r>
            <w:r>
              <w:rPr>
                <w:rFonts w:ascii="Verdana" w:hAnsi="Verdana" w:cs="Arial"/>
                <w:b/>
                <w:sz w:val="20"/>
                <w:lang w:val="en-GB"/>
              </w:rPr>
              <w:fldChar w:fldCharType="end"/>
            </w:r>
            <w:bookmarkEnd w:id="4"/>
          </w:p>
        </w:tc>
      </w:tr>
      <w:tr w:rsidR="00F22CE6" w:rsidRPr="007673FA" w14:paraId="4A3C569C" w14:textId="77777777" w:rsidTr="00C86702">
        <w:tc>
          <w:tcPr>
            <w:tcW w:w="1696" w:type="dxa"/>
            <w:shd w:val="clear" w:color="auto" w:fill="FFFFFF"/>
          </w:tcPr>
          <w:p w14:paraId="7BDA8379" w14:textId="174D8F0B" w:rsidR="001903D7" w:rsidRPr="007673FA" w:rsidRDefault="00E808AC"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p>
        </w:tc>
        <w:tc>
          <w:tcPr>
            <w:tcW w:w="3261" w:type="dxa"/>
            <w:shd w:val="clear" w:color="auto" w:fill="FFFFFF"/>
          </w:tcPr>
          <w:p w14:paraId="08F2B185" w14:textId="0A458871" w:rsidR="001903D7" w:rsidRPr="007673FA" w:rsidRDefault="00C86702" w:rsidP="00B223B0">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fldChar w:fldCharType="begin">
                <w:ffData>
                  <w:name w:val="Dropdown2"/>
                  <w:enabled/>
                  <w:calcOnExit w:val="0"/>
                  <w:ddList>
                    <w:listEntry w:val=" "/>
                    <w:listEntry w:val="Male"/>
                    <w:listEntry w:val="Female"/>
                    <w:listEntry w:val="Undefined"/>
                  </w:ddList>
                </w:ffData>
              </w:fldChar>
            </w:r>
            <w:bookmarkStart w:id="5" w:name="Dropdown2"/>
            <w:r>
              <w:rPr>
                <w:rFonts w:ascii="Verdana" w:hAnsi="Verdana" w:cs="Arial"/>
                <w:color w:val="002060"/>
                <w:sz w:val="20"/>
                <w:lang w:val="en-GB"/>
              </w:rPr>
              <w:instrText xml:space="preserve"> FORMDROPDOWN </w:instrText>
            </w:r>
            <w:r w:rsidR="002205AA">
              <w:rPr>
                <w:rFonts w:ascii="Verdana" w:hAnsi="Verdana" w:cs="Arial"/>
                <w:color w:val="002060"/>
                <w:sz w:val="20"/>
                <w:lang w:val="en-GB"/>
              </w:rPr>
            </w:r>
            <w:r w:rsidR="00000000">
              <w:rPr>
                <w:rFonts w:ascii="Verdana" w:hAnsi="Verdana" w:cs="Arial"/>
                <w:color w:val="002060"/>
                <w:sz w:val="20"/>
                <w:lang w:val="en-GB"/>
              </w:rPr>
              <w:fldChar w:fldCharType="separate"/>
            </w:r>
            <w:r>
              <w:rPr>
                <w:rFonts w:ascii="Verdana" w:hAnsi="Verdana" w:cs="Arial"/>
                <w:color w:val="002060"/>
                <w:sz w:val="20"/>
                <w:lang w:val="en-GB"/>
              </w:rPr>
              <w:fldChar w:fldCharType="end"/>
            </w:r>
            <w:bookmarkEnd w:id="5"/>
          </w:p>
        </w:tc>
        <w:tc>
          <w:tcPr>
            <w:tcW w:w="1842" w:type="dxa"/>
            <w:shd w:val="clear" w:color="auto" w:fill="FFFFFF"/>
          </w:tcPr>
          <w:p w14:paraId="6190F8D5"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985" w:type="dxa"/>
            <w:shd w:val="clear" w:color="auto" w:fill="FFFFFF"/>
          </w:tcPr>
          <w:p w14:paraId="11A6E217" w14:textId="2B79E62C" w:rsidR="001903D7" w:rsidRPr="007673FA" w:rsidRDefault="00417A62" w:rsidP="00B223B0">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t>20</w:t>
            </w:r>
            <w:r>
              <w:rPr>
                <w:rFonts w:ascii="Verdana" w:hAnsi="Verdana" w:cs="Arial"/>
                <w:b/>
                <w:color w:val="002060"/>
                <w:sz w:val="20"/>
                <w:lang w:val="en-GB"/>
              </w:rPr>
              <w:fldChar w:fldCharType="begin">
                <w:ffData>
                  <w:name w:val=""/>
                  <w:enabled/>
                  <w:calcOnExit w:val="0"/>
                  <w:textInput>
                    <w:type w:val="number"/>
                    <w:maxLength w:val="2"/>
                  </w:textInput>
                </w:ffData>
              </w:fldChar>
            </w:r>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Pr>
                <w:rFonts w:ascii="Verdana" w:hAnsi="Verdana" w:cs="Arial"/>
                <w:b/>
                <w:color w:val="002060"/>
                <w:sz w:val="20"/>
                <w:lang w:val="en-GB"/>
              </w:rPr>
              <w:fldChar w:fldCharType="end"/>
            </w:r>
            <w:r>
              <w:rPr>
                <w:rFonts w:ascii="Verdana" w:hAnsi="Verdana" w:cs="Arial"/>
                <w:b/>
                <w:color w:val="002060"/>
                <w:sz w:val="20"/>
                <w:lang w:val="en-GB"/>
              </w:rPr>
              <w:t>/</w:t>
            </w:r>
            <w:r>
              <w:rPr>
                <w:rFonts w:ascii="Verdana" w:hAnsi="Verdana" w:cs="Arial"/>
                <w:b/>
                <w:color w:val="002060"/>
                <w:sz w:val="20"/>
                <w:lang w:val="en-GB"/>
              </w:rPr>
              <w:fldChar w:fldCharType="begin">
                <w:ffData>
                  <w:name w:val=""/>
                  <w:enabled/>
                  <w:calcOnExit w:val="0"/>
                  <w:textInput>
                    <w:type w:val="number"/>
                    <w:maxLength w:val="2"/>
                  </w:textInput>
                </w:ffData>
              </w:fldChar>
            </w:r>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Pr>
                <w:rFonts w:ascii="Verdana" w:hAnsi="Verdana" w:cs="Arial"/>
                <w:b/>
                <w:color w:val="002060"/>
                <w:sz w:val="20"/>
                <w:lang w:val="en-GB"/>
              </w:rPr>
              <w:fldChar w:fldCharType="end"/>
            </w:r>
          </w:p>
        </w:tc>
      </w:tr>
      <w:tr w:rsidR="00F22CE6" w:rsidRPr="007673FA" w14:paraId="5E672066" w14:textId="77777777" w:rsidTr="00C86702">
        <w:tc>
          <w:tcPr>
            <w:tcW w:w="1696" w:type="dxa"/>
            <w:shd w:val="clear" w:color="auto" w:fill="FFFFFF"/>
          </w:tcPr>
          <w:p w14:paraId="07D378BD" w14:textId="5D37FEC5"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417A62">
              <w:rPr>
                <w:rFonts w:ascii="Verdana" w:hAnsi="Verdana" w:cs="Arial"/>
                <w:sz w:val="20"/>
                <w:lang w:val="en-GB"/>
              </w:rPr>
              <w:t xml:space="preserve"> </w:t>
            </w:r>
          </w:p>
        </w:tc>
        <w:tc>
          <w:tcPr>
            <w:tcW w:w="7088" w:type="dxa"/>
            <w:gridSpan w:val="3"/>
            <w:shd w:val="clear" w:color="auto" w:fill="FFFFFF"/>
          </w:tcPr>
          <w:p w14:paraId="56CBAADF" w14:textId="0E5840E8" w:rsidR="0081766A" w:rsidRPr="007673FA" w:rsidRDefault="00EF2B40" w:rsidP="00667967">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xt5"/>
                  <w:enabled/>
                  <w:calcOnExit w:val="0"/>
                  <w:textInput/>
                </w:ffData>
              </w:fldChar>
            </w:r>
            <w:bookmarkStart w:id="6" w:name="Text5"/>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Pr>
                <w:rFonts w:ascii="Verdana" w:hAnsi="Verdana" w:cs="Arial"/>
                <w:b/>
                <w:color w:val="002060"/>
                <w:sz w:val="20"/>
                <w:lang w:val="en-GB"/>
              </w:rPr>
              <w:fldChar w:fldCharType="end"/>
            </w:r>
            <w:bookmarkEnd w:id="6"/>
          </w:p>
        </w:tc>
      </w:tr>
    </w:tbl>
    <w:p w14:paraId="3552DEC5"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4738ECC1" w14:textId="008ACD90"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 xml:space="preserve">The Sending </w:t>
      </w:r>
      <w:r w:rsidR="00C86702">
        <w:rPr>
          <w:rFonts w:ascii="Verdana" w:hAnsi="Verdana" w:cs="Arial"/>
          <w:b/>
          <w:color w:val="002060"/>
          <w:szCs w:val="24"/>
          <w:lang w:val="en-GB"/>
        </w:rPr>
        <w:t>Organisation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60"/>
        <w:gridCol w:w="2694"/>
        <w:gridCol w:w="1978"/>
        <w:gridCol w:w="1840"/>
      </w:tblGrid>
      <w:tr w:rsidR="00F22CE6" w:rsidRPr="009F5B61" w14:paraId="5E2883EB" w14:textId="77777777" w:rsidTr="00C86702">
        <w:trPr>
          <w:trHeight w:val="314"/>
        </w:trPr>
        <w:tc>
          <w:tcPr>
            <w:tcW w:w="2260" w:type="dxa"/>
            <w:shd w:val="clear" w:color="auto" w:fill="FFFFFF"/>
          </w:tcPr>
          <w:p w14:paraId="6DDF8300" w14:textId="77777777" w:rsidR="00116FBB" w:rsidRPr="005E466D" w:rsidRDefault="00116FBB" w:rsidP="00C5762D">
            <w:pPr>
              <w:shd w:val="clear" w:color="auto" w:fill="FFFFFF"/>
              <w:spacing w:after="0"/>
              <w:ind w:right="-993"/>
              <w:jc w:val="left"/>
              <w:rPr>
                <w:rFonts w:ascii="Verdana" w:hAnsi="Verdana" w:cs="Arial"/>
                <w:sz w:val="20"/>
                <w:lang w:val="en-GB"/>
              </w:rPr>
            </w:pPr>
            <w:r w:rsidRPr="005E466D">
              <w:rPr>
                <w:rFonts w:ascii="Verdana" w:hAnsi="Verdana" w:cs="Arial"/>
                <w:sz w:val="20"/>
                <w:lang w:val="en-GB"/>
              </w:rPr>
              <w:t>Name</w:t>
            </w:r>
          </w:p>
        </w:tc>
        <w:tc>
          <w:tcPr>
            <w:tcW w:w="6512" w:type="dxa"/>
            <w:gridSpan w:val="3"/>
            <w:shd w:val="clear" w:color="auto" w:fill="FFFFFF"/>
          </w:tcPr>
          <w:p w14:paraId="32B17D81" w14:textId="7549A6D4" w:rsidR="00116FBB" w:rsidRPr="005E466D" w:rsidRDefault="00EF2B40" w:rsidP="00C5762D">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Leuphana University Lüneburg</w:t>
            </w:r>
          </w:p>
        </w:tc>
      </w:tr>
      <w:tr w:rsidR="00F22CE6" w:rsidRPr="007673FA" w14:paraId="03BBB7E9" w14:textId="77777777" w:rsidTr="00C86702">
        <w:trPr>
          <w:trHeight w:val="371"/>
        </w:trPr>
        <w:tc>
          <w:tcPr>
            <w:tcW w:w="2260" w:type="dxa"/>
            <w:shd w:val="clear" w:color="auto" w:fill="FFFFFF"/>
          </w:tcPr>
          <w:p w14:paraId="3CD67C8C" w14:textId="6443BE50" w:rsidR="00072313" w:rsidRPr="007673FA" w:rsidRDefault="00072313" w:rsidP="00947FC2">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sidR="00C86702">
              <w:rPr>
                <w:rFonts w:ascii="Verdana" w:hAnsi="Verdana" w:cs="Arial"/>
                <w:sz w:val="20"/>
                <w:vertAlign w:val="superscript"/>
                <w:lang w:val="en-GB"/>
              </w:rPr>
              <w:t>4</w:t>
            </w:r>
          </w:p>
        </w:tc>
        <w:tc>
          <w:tcPr>
            <w:tcW w:w="2694" w:type="dxa"/>
            <w:shd w:val="clear" w:color="auto" w:fill="FFFFFF"/>
          </w:tcPr>
          <w:p w14:paraId="0B74E100" w14:textId="72892B45" w:rsidR="00072313" w:rsidRPr="007673FA" w:rsidRDefault="00072313" w:rsidP="00947FC2">
            <w:pPr>
              <w:shd w:val="clear" w:color="auto" w:fill="FFFFFF"/>
              <w:ind w:right="-993"/>
              <w:jc w:val="left"/>
              <w:rPr>
                <w:rFonts w:ascii="Verdana" w:hAnsi="Verdana" w:cs="Arial"/>
                <w:b/>
                <w:color w:val="002060"/>
                <w:sz w:val="20"/>
                <w:lang w:val="en-GB"/>
              </w:rPr>
            </w:pPr>
            <w:proofErr w:type="gramStart"/>
            <w:r>
              <w:rPr>
                <w:rFonts w:ascii="Verdana" w:hAnsi="Verdana" w:cs="Arial"/>
                <w:b/>
                <w:color w:val="002060"/>
                <w:sz w:val="20"/>
                <w:lang w:val="en-GB"/>
              </w:rPr>
              <w:t>D  LUNEBUR</w:t>
            </w:r>
            <w:proofErr w:type="gramEnd"/>
            <w:r>
              <w:rPr>
                <w:rFonts w:ascii="Verdana" w:hAnsi="Verdana" w:cs="Arial"/>
                <w:b/>
                <w:color w:val="002060"/>
                <w:sz w:val="20"/>
                <w:lang w:val="en-GB"/>
              </w:rPr>
              <w:t>01</w:t>
            </w:r>
          </w:p>
        </w:tc>
        <w:tc>
          <w:tcPr>
            <w:tcW w:w="1978" w:type="dxa"/>
            <w:shd w:val="clear" w:color="auto" w:fill="FFFFFF"/>
          </w:tcPr>
          <w:p w14:paraId="1DE8842F" w14:textId="23151A68" w:rsidR="00072313" w:rsidRPr="007673FA" w:rsidRDefault="00072313" w:rsidP="00947FC2">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r w:rsidR="00242404">
              <w:rPr>
                <w:rFonts w:ascii="Verdana" w:hAnsi="Verdana" w:cs="Arial"/>
                <w:sz w:val="20"/>
                <w:vertAlign w:val="superscript"/>
                <w:lang w:val="en-GB"/>
              </w:rPr>
              <w:t>5</w:t>
            </w:r>
          </w:p>
        </w:tc>
        <w:tc>
          <w:tcPr>
            <w:tcW w:w="1840" w:type="dxa"/>
            <w:shd w:val="clear" w:color="auto" w:fill="FFFFFF"/>
          </w:tcPr>
          <w:p w14:paraId="7C23C7FA" w14:textId="03B01E98" w:rsidR="00072313" w:rsidRPr="007673FA" w:rsidRDefault="00072313" w:rsidP="00947FC2">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DE</w:t>
            </w:r>
          </w:p>
        </w:tc>
      </w:tr>
      <w:tr w:rsidR="00F22CE6" w:rsidRPr="005E466D" w14:paraId="52AB21F2" w14:textId="77777777" w:rsidTr="00C86702">
        <w:trPr>
          <w:trHeight w:val="568"/>
        </w:trPr>
        <w:tc>
          <w:tcPr>
            <w:tcW w:w="2260" w:type="dxa"/>
            <w:shd w:val="clear" w:color="auto" w:fill="FFFFFF"/>
          </w:tcPr>
          <w:p w14:paraId="2C2CCFEB" w14:textId="77777777" w:rsidR="00C23A81" w:rsidRPr="005E466D" w:rsidRDefault="00765994" w:rsidP="00C5762D">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br/>
            </w:r>
            <w:r>
              <w:rPr>
                <w:rFonts w:ascii="Verdana" w:hAnsi="Verdana" w:cs="Arial"/>
                <w:sz w:val="20"/>
                <w:lang w:val="en-GB"/>
              </w:rPr>
              <w:t>Department</w:t>
            </w:r>
          </w:p>
        </w:tc>
        <w:tc>
          <w:tcPr>
            <w:tcW w:w="6512" w:type="dxa"/>
            <w:gridSpan w:val="3"/>
            <w:shd w:val="clear" w:color="auto" w:fill="FFFFFF"/>
          </w:tcPr>
          <w:p w14:paraId="4E314183" w14:textId="3F7F9E5F" w:rsidR="00C23A81" w:rsidRDefault="00C23A81" w:rsidP="0087159A">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xt26"/>
                  <w:enabled/>
                  <w:calcOnExit w:val="0"/>
                  <w:textInput/>
                </w:ffData>
              </w:fldChar>
            </w:r>
            <w:bookmarkStart w:id="7" w:name="Text26"/>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Pr>
                <w:rFonts w:ascii="Verdana" w:hAnsi="Verdana" w:cs="Arial"/>
                <w:b/>
                <w:color w:val="002060"/>
                <w:sz w:val="20"/>
                <w:lang w:val="en-GB"/>
              </w:rPr>
              <w:fldChar w:fldCharType="end"/>
            </w:r>
            <w:bookmarkEnd w:id="7"/>
          </w:p>
        </w:tc>
      </w:tr>
      <w:tr w:rsidR="00F22CE6" w:rsidRPr="005E466D" w14:paraId="0C206F81" w14:textId="77777777" w:rsidTr="00C86702">
        <w:trPr>
          <w:trHeight w:val="548"/>
        </w:trPr>
        <w:tc>
          <w:tcPr>
            <w:tcW w:w="2260" w:type="dxa"/>
            <w:shd w:val="clear" w:color="auto" w:fill="FFFFFF"/>
          </w:tcPr>
          <w:p w14:paraId="0A421536" w14:textId="77777777" w:rsidR="00C23A81" w:rsidRDefault="00C23A81" w:rsidP="00C5762D">
            <w:pPr>
              <w:shd w:val="clear" w:color="auto" w:fill="FFFFFF"/>
              <w:spacing w:after="0"/>
              <w:ind w:right="-993"/>
              <w:jc w:val="left"/>
              <w:rPr>
                <w:rFonts w:ascii="Verdana" w:hAnsi="Verdana" w:cs="Arial"/>
                <w:sz w:val="20"/>
                <w:lang w:val="en-GB"/>
              </w:rPr>
            </w:pPr>
            <w:r>
              <w:rPr>
                <w:rFonts w:ascii="Verdana" w:hAnsi="Verdana" w:cs="Arial"/>
                <w:sz w:val="20"/>
                <w:lang w:val="en-GB"/>
              </w:rPr>
              <w:t>Address</w:t>
            </w:r>
          </w:p>
        </w:tc>
        <w:tc>
          <w:tcPr>
            <w:tcW w:w="6512" w:type="dxa"/>
            <w:gridSpan w:val="3"/>
            <w:shd w:val="clear" w:color="auto" w:fill="FFFFFF"/>
          </w:tcPr>
          <w:p w14:paraId="14EBD737" w14:textId="77777777" w:rsidR="00C23A81" w:rsidRDefault="0087159A" w:rsidP="00667967">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Universitätsallee 1</w:t>
            </w:r>
          </w:p>
          <w:p w14:paraId="2434795B" w14:textId="6089B558" w:rsidR="0087159A" w:rsidRDefault="0087159A" w:rsidP="00667967">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D-21335 Lüneburg</w:t>
            </w:r>
          </w:p>
        </w:tc>
      </w:tr>
      <w:tr w:rsidR="00F22CE6" w:rsidRPr="005E466D" w14:paraId="2AD31E9B" w14:textId="77777777" w:rsidTr="00C86702">
        <w:trPr>
          <w:trHeight w:val="476"/>
        </w:trPr>
        <w:tc>
          <w:tcPr>
            <w:tcW w:w="2260" w:type="dxa"/>
            <w:shd w:val="clear" w:color="auto" w:fill="FFFFFF"/>
          </w:tcPr>
          <w:p w14:paraId="53625A5D" w14:textId="78A6ED07" w:rsidR="00C23A81" w:rsidRDefault="00FF269E" w:rsidP="00C5762D">
            <w:pPr>
              <w:shd w:val="clear" w:color="auto" w:fill="FFFFFF"/>
              <w:spacing w:after="0"/>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 xml:space="preserve">name, </w:t>
            </w:r>
            <w:r w:rsidR="00765994" w:rsidRPr="005E466D">
              <w:rPr>
                <w:rFonts w:ascii="Verdana" w:hAnsi="Verdana" w:cs="Arial"/>
                <w:sz w:val="20"/>
                <w:lang w:val="en-GB"/>
              </w:rPr>
              <w:t>position</w:t>
            </w:r>
            <w:r w:rsidR="00765994" w:rsidRPr="005E466D">
              <w:rPr>
                <w:rFonts w:ascii="Verdana" w:hAnsi="Verdana" w:cs="Arial"/>
                <w:sz w:val="20"/>
                <w:lang w:val="en-GB"/>
              </w:rPr>
              <w:br/>
            </w:r>
            <w:r w:rsidR="00765994">
              <w:rPr>
                <w:rFonts w:ascii="Verdana" w:hAnsi="Verdana" w:cs="Arial"/>
                <w:sz w:val="20"/>
                <w:lang w:val="en-GB"/>
              </w:rPr>
              <w:t>e-mail / phone</w:t>
            </w:r>
          </w:p>
        </w:tc>
        <w:tc>
          <w:tcPr>
            <w:tcW w:w="6512" w:type="dxa"/>
            <w:gridSpan w:val="3"/>
            <w:shd w:val="clear" w:color="auto" w:fill="FFFFFF"/>
          </w:tcPr>
          <w:p w14:paraId="4E93B376" w14:textId="74E89C6A" w:rsidR="00FF269E" w:rsidRPr="007309D0" w:rsidRDefault="008F5874" w:rsidP="00C5762D">
            <w:pPr>
              <w:shd w:val="clear" w:color="auto" w:fill="FFFFFF"/>
              <w:spacing w:after="0"/>
              <w:ind w:right="-993"/>
              <w:jc w:val="left"/>
              <w:rPr>
                <w:rFonts w:ascii="Verdana" w:hAnsi="Verdana" w:cs="Arial"/>
                <w:b/>
                <w:noProof/>
                <w:color w:val="002060"/>
                <w:sz w:val="20"/>
                <w:lang w:val="en-GB"/>
              </w:rPr>
            </w:pPr>
            <w:r>
              <w:rPr>
                <w:rFonts w:ascii="Verdana" w:hAnsi="Verdana" w:cs="Arial"/>
                <w:b/>
                <w:noProof/>
                <w:color w:val="002060"/>
                <w:sz w:val="20"/>
                <w:lang w:val="en-GB"/>
              </w:rPr>
              <w:t>Eva Voßhagen</w:t>
            </w:r>
            <w:r w:rsidR="00765994" w:rsidRPr="007309D0">
              <w:rPr>
                <w:rFonts w:ascii="Verdana" w:hAnsi="Verdana" w:cs="Arial"/>
                <w:b/>
                <w:noProof/>
                <w:color w:val="002060"/>
                <w:sz w:val="20"/>
                <w:lang w:val="en-GB"/>
              </w:rPr>
              <w:t>, Erasmus Coordinator</w:t>
            </w:r>
            <w:r w:rsidR="00C23A81" w:rsidRPr="007309D0">
              <w:rPr>
                <w:rFonts w:ascii="Verdana" w:hAnsi="Verdana" w:cs="Arial"/>
                <w:b/>
                <w:noProof/>
                <w:color w:val="002060"/>
                <w:sz w:val="20"/>
                <w:lang w:val="en-GB"/>
              </w:rPr>
              <w:t xml:space="preserve"> </w:t>
            </w:r>
            <w:r w:rsidR="00C23A81" w:rsidRPr="007309D0">
              <w:rPr>
                <w:rFonts w:ascii="Verdana" w:hAnsi="Verdana" w:cs="Arial"/>
                <w:b/>
                <w:noProof/>
                <w:color w:val="002060"/>
                <w:sz w:val="20"/>
                <w:lang w:val="en-GB"/>
              </w:rPr>
              <w:br/>
            </w:r>
            <w:r>
              <w:rPr>
                <w:rFonts w:ascii="Verdana" w:hAnsi="Verdana" w:cs="Arial"/>
                <w:b/>
                <w:noProof/>
                <w:color w:val="002060"/>
                <w:sz w:val="20"/>
                <w:lang w:val="en-GB"/>
              </w:rPr>
              <w:t>eva.vosshagen</w:t>
            </w:r>
            <w:r w:rsidR="00FF269E" w:rsidRPr="007309D0">
              <w:rPr>
                <w:rFonts w:ascii="Verdana" w:hAnsi="Verdana" w:cs="Arial"/>
                <w:b/>
                <w:noProof/>
                <w:color w:val="002060"/>
                <w:sz w:val="20"/>
                <w:lang w:val="en-GB"/>
              </w:rPr>
              <w:t>@leuphana.de</w:t>
            </w:r>
          </w:p>
          <w:p w14:paraId="7F318BF4" w14:textId="4189E666" w:rsidR="00C23A81" w:rsidRDefault="008C1F0D" w:rsidP="00C5762D">
            <w:pPr>
              <w:shd w:val="clear" w:color="auto" w:fill="FFFFFF"/>
              <w:spacing w:after="0"/>
              <w:ind w:right="-993"/>
              <w:jc w:val="left"/>
              <w:rPr>
                <w:rFonts w:ascii="Verdana" w:hAnsi="Verdana" w:cs="Arial"/>
                <w:b/>
                <w:color w:val="002060"/>
                <w:sz w:val="20"/>
                <w:lang w:val="en-GB"/>
              </w:rPr>
            </w:pPr>
            <w:r w:rsidRPr="007309D0">
              <w:rPr>
                <w:rFonts w:ascii="Verdana" w:hAnsi="Verdana" w:cs="Arial"/>
                <w:b/>
                <w:noProof/>
                <w:color w:val="002060"/>
                <w:sz w:val="20"/>
                <w:lang w:val="en-GB"/>
              </w:rPr>
              <w:t>+49.4131.677-</w:t>
            </w:r>
            <w:r w:rsidR="00765994" w:rsidRPr="007309D0">
              <w:rPr>
                <w:rFonts w:ascii="Verdana" w:hAnsi="Verdana" w:cs="Arial"/>
                <w:b/>
                <w:noProof/>
                <w:color w:val="002060"/>
                <w:sz w:val="20"/>
                <w:lang w:val="en-GB"/>
              </w:rPr>
              <w:t>107</w:t>
            </w:r>
            <w:r w:rsidR="00BE75BE">
              <w:rPr>
                <w:rFonts w:ascii="Verdana" w:hAnsi="Verdana" w:cs="Arial"/>
                <w:b/>
                <w:noProof/>
                <w:color w:val="002060"/>
                <w:sz w:val="20"/>
                <w:lang w:val="en-GB"/>
              </w:rPr>
              <w:t>3</w:t>
            </w:r>
          </w:p>
        </w:tc>
      </w:tr>
      <w:tr w:rsidR="00F22CE6" w:rsidRPr="007673FA" w14:paraId="16EE0E28" w14:textId="77777777" w:rsidTr="00C86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PrEx>
        <w:trPr>
          <w:trHeight w:val="412"/>
        </w:trPr>
        <w:tc>
          <w:tcPr>
            <w:tcW w:w="2260" w:type="dxa"/>
            <w:shd w:val="clear" w:color="auto" w:fill="FFFFFF"/>
          </w:tcPr>
          <w:p w14:paraId="3AF367C3" w14:textId="12AD9D5D" w:rsidR="00FF269E" w:rsidRPr="00C86702" w:rsidRDefault="00C86702" w:rsidP="00947FC2">
            <w:pPr>
              <w:shd w:val="clear" w:color="auto" w:fill="FFFFFF"/>
              <w:spacing w:after="120"/>
              <w:ind w:right="-993"/>
              <w:jc w:val="left"/>
              <w:rPr>
                <w:rFonts w:ascii="Verdana" w:hAnsi="Verdana" w:cs="Arial"/>
                <w:sz w:val="20"/>
                <w:lang w:val="en-GB"/>
              </w:rPr>
            </w:pPr>
            <w:r w:rsidRPr="00474BE2">
              <w:rPr>
                <w:rFonts w:ascii="Verdana" w:hAnsi="Verdana" w:cs="Arial"/>
                <w:sz w:val="20"/>
                <w:lang w:val="en-GB"/>
              </w:rPr>
              <w:t xml:space="preserve">Type of </w:t>
            </w:r>
            <w:r>
              <w:rPr>
                <w:rFonts w:ascii="Verdana" w:hAnsi="Verdana" w:cs="Arial"/>
                <w:sz w:val="20"/>
                <w:lang w:val="en-GB"/>
              </w:rPr>
              <w:t>organisation</w:t>
            </w:r>
          </w:p>
        </w:tc>
        <w:tc>
          <w:tcPr>
            <w:tcW w:w="2694" w:type="dxa"/>
            <w:shd w:val="clear" w:color="auto" w:fill="FFFFFF"/>
          </w:tcPr>
          <w:p w14:paraId="26E07716" w14:textId="20A9C1C6" w:rsidR="00FF269E" w:rsidRPr="00AF63AA" w:rsidRDefault="00242404" w:rsidP="00242404">
            <w:pPr>
              <w:shd w:val="clear" w:color="auto" w:fill="FFFFFF"/>
              <w:spacing w:after="0"/>
              <w:ind w:right="-993"/>
              <w:jc w:val="left"/>
              <w:rPr>
                <w:rFonts w:ascii="Verdana" w:hAnsi="Verdana" w:cs="Arial"/>
                <w:color w:val="002060"/>
                <w:sz w:val="16"/>
                <w:szCs w:val="16"/>
                <w:lang w:val="en-GB"/>
              </w:rPr>
            </w:pPr>
            <w:r w:rsidRPr="00242404">
              <w:rPr>
                <w:rFonts w:ascii="Verdana" w:hAnsi="Verdana" w:cs="Arial"/>
                <w:b/>
                <w:color w:val="002060"/>
                <w:sz w:val="20"/>
                <w:lang w:val="en-GB"/>
              </w:rPr>
              <w:t>Un</w:t>
            </w:r>
            <w:r>
              <w:rPr>
                <w:rFonts w:ascii="Verdana" w:hAnsi="Verdana" w:cs="Arial"/>
                <w:b/>
                <w:color w:val="002060"/>
                <w:sz w:val="20"/>
                <w:lang w:val="en-GB"/>
              </w:rPr>
              <w:t>i</w:t>
            </w:r>
            <w:r w:rsidRPr="00242404">
              <w:rPr>
                <w:rFonts w:ascii="Verdana" w:hAnsi="Verdana" w:cs="Arial"/>
                <w:b/>
                <w:color w:val="002060"/>
                <w:sz w:val="20"/>
                <w:lang w:val="en-GB"/>
              </w:rPr>
              <w:t>v</w:t>
            </w:r>
            <w:r>
              <w:rPr>
                <w:rFonts w:ascii="Verdana" w:hAnsi="Verdana" w:cs="Arial"/>
                <w:b/>
                <w:color w:val="002060"/>
                <w:sz w:val="20"/>
                <w:lang w:val="en-GB"/>
              </w:rPr>
              <w:t>e</w:t>
            </w:r>
            <w:r w:rsidRPr="00242404">
              <w:rPr>
                <w:rFonts w:ascii="Verdana" w:hAnsi="Verdana" w:cs="Arial"/>
                <w:b/>
                <w:color w:val="002060"/>
                <w:sz w:val="20"/>
                <w:lang w:val="en-GB"/>
              </w:rPr>
              <w:t>rsity</w:t>
            </w:r>
          </w:p>
        </w:tc>
        <w:tc>
          <w:tcPr>
            <w:tcW w:w="1978" w:type="dxa"/>
            <w:shd w:val="clear" w:color="auto" w:fill="FFFFFF"/>
          </w:tcPr>
          <w:p w14:paraId="2704A387" w14:textId="77777777" w:rsidR="00FF269E" w:rsidRPr="00782942" w:rsidRDefault="00FF269E" w:rsidP="00FF269E">
            <w:pPr>
              <w:spacing w:after="0"/>
              <w:ind w:right="-992"/>
              <w:jc w:val="left"/>
              <w:rPr>
                <w:rFonts w:ascii="Verdana" w:hAnsi="Verdana" w:cs="Arial"/>
                <w:sz w:val="20"/>
                <w:lang w:val="en-GB"/>
              </w:rPr>
            </w:pPr>
            <w:r w:rsidRPr="00782942">
              <w:rPr>
                <w:rFonts w:ascii="Verdana" w:hAnsi="Verdana" w:cs="Arial"/>
                <w:sz w:val="20"/>
                <w:lang w:val="en-GB"/>
              </w:rPr>
              <w:t>Size of enterprise</w:t>
            </w:r>
          </w:p>
          <w:p w14:paraId="0C455944" w14:textId="78023780" w:rsidR="00FF269E" w:rsidRPr="007673FA" w:rsidRDefault="00FF269E" w:rsidP="00FF269E">
            <w:pPr>
              <w:shd w:val="clear" w:color="auto" w:fill="FFFFFF"/>
              <w:spacing w:after="120"/>
              <w:ind w:right="-993"/>
              <w:jc w:val="left"/>
              <w:rPr>
                <w:rFonts w:ascii="Verdana" w:hAnsi="Verdana" w:cs="Arial"/>
                <w:sz w:val="20"/>
                <w:lang w:val="en-GB"/>
              </w:rPr>
            </w:pPr>
            <w:r w:rsidRPr="00782942">
              <w:rPr>
                <w:rFonts w:ascii="Verdana" w:hAnsi="Verdana" w:cs="Arial"/>
                <w:sz w:val="16"/>
                <w:szCs w:val="16"/>
                <w:lang w:val="en-GB"/>
              </w:rPr>
              <w:t>(if applicable)</w:t>
            </w:r>
          </w:p>
        </w:tc>
        <w:tc>
          <w:tcPr>
            <w:tcW w:w="1840" w:type="dxa"/>
            <w:shd w:val="clear" w:color="auto" w:fill="FFFFFF"/>
          </w:tcPr>
          <w:p w14:paraId="5B7E4A1C" w14:textId="32F5305E" w:rsidR="00FF269E" w:rsidRPr="00FF269E" w:rsidRDefault="00FF269E" w:rsidP="009204E9">
            <w:pPr>
              <w:shd w:val="clear" w:color="auto" w:fill="FFFFFF"/>
              <w:spacing w:after="120"/>
              <w:ind w:right="-993"/>
              <w:jc w:val="left"/>
              <w:rPr>
                <w:rFonts w:ascii="Verdana" w:hAnsi="Verdana" w:cs="Arial"/>
                <w:sz w:val="16"/>
                <w:szCs w:val="16"/>
                <w:lang w:val="en-GB"/>
              </w:rPr>
            </w:pPr>
            <w:r w:rsidRPr="0087159A">
              <w:rPr>
                <w:rFonts w:ascii="Verdana" w:hAnsi="Verdana" w:cs="Arial"/>
                <w:b/>
                <w:bCs/>
                <w:color w:val="002060"/>
                <w:sz w:val="16"/>
                <w:szCs w:val="16"/>
                <w:lang w:val="en-GB"/>
              </w:rPr>
              <w:fldChar w:fldCharType="begin">
                <w:ffData>
                  <w:name w:val="Kontrollkästchen1"/>
                  <w:enabled/>
                  <w:calcOnExit w:val="0"/>
                  <w:checkBox>
                    <w:sizeAuto/>
                    <w:default w:val="0"/>
                  </w:checkBox>
                </w:ffData>
              </w:fldChar>
            </w:r>
            <w:bookmarkStart w:id="8" w:name="Kontrollkästchen1"/>
            <w:r w:rsidRPr="0087159A">
              <w:rPr>
                <w:rFonts w:ascii="Verdana" w:hAnsi="Verdana" w:cs="Arial"/>
                <w:b/>
                <w:bCs/>
                <w:color w:val="002060"/>
                <w:sz w:val="16"/>
                <w:szCs w:val="16"/>
                <w:lang w:val="en-GB"/>
              </w:rPr>
              <w:instrText xml:space="preserve"> FORMCHECKBOX </w:instrText>
            </w:r>
            <w:r w:rsidR="002205AA" w:rsidRPr="0087159A">
              <w:rPr>
                <w:rFonts w:ascii="Verdana" w:hAnsi="Verdana" w:cs="Arial"/>
                <w:b/>
                <w:bCs/>
                <w:color w:val="002060"/>
                <w:sz w:val="16"/>
                <w:szCs w:val="16"/>
                <w:lang w:val="en-GB"/>
              </w:rPr>
            </w:r>
            <w:r w:rsidR="00000000">
              <w:rPr>
                <w:rFonts w:ascii="Verdana" w:hAnsi="Verdana" w:cs="Arial"/>
                <w:b/>
                <w:bCs/>
                <w:color w:val="002060"/>
                <w:sz w:val="16"/>
                <w:szCs w:val="16"/>
                <w:lang w:val="en-GB"/>
              </w:rPr>
              <w:fldChar w:fldCharType="separate"/>
            </w:r>
            <w:r w:rsidRPr="0087159A">
              <w:rPr>
                <w:rFonts w:ascii="Verdana" w:hAnsi="Verdana" w:cs="Arial"/>
                <w:b/>
                <w:bCs/>
                <w:color w:val="002060"/>
                <w:sz w:val="16"/>
                <w:szCs w:val="16"/>
                <w:lang w:val="en-GB"/>
              </w:rPr>
              <w:fldChar w:fldCharType="end"/>
            </w:r>
            <w:bookmarkEnd w:id="8"/>
            <w:r>
              <w:rPr>
                <w:rFonts w:ascii="Verdana" w:hAnsi="Verdana" w:cs="Arial"/>
                <w:sz w:val="16"/>
                <w:szCs w:val="16"/>
                <w:lang w:val="en-GB"/>
              </w:rPr>
              <w:t xml:space="preserve"> </w:t>
            </w:r>
            <w:r w:rsidRPr="00FF269E">
              <w:rPr>
                <w:rFonts w:ascii="Verdana" w:hAnsi="Verdana" w:cs="Arial"/>
                <w:sz w:val="16"/>
                <w:szCs w:val="16"/>
                <w:lang w:val="en-GB"/>
              </w:rPr>
              <w:t>&lt;250 employees</w:t>
            </w:r>
            <w:r w:rsidR="009204E9">
              <w:rPr>
                <w:rFonts w:ascii="Verdana" w:hAnsi="Verdana" w:cs="Arial"/>
                <w:sz w:val="16"/>
                <w:szCs w:val="16"/>
                <w:lang w:val="en-GB"/>
              </w:rPr>
              <w:br/>
            </w:r>
            <w:r w:rsidRPr="0087159A">
              <w:rPr>
                <w:rFonts w:ascii="Verdana" w:hAnsi="Verdana" w:cs="Arial"/>
                <w:color w:val="002060"/>
                <w:sz w:val="16"/>
                <w:szCs w:val="16"/>
                <w:lang w:val="en-GB"/>
              </w:rPr>
              <w:fldChar w:fldCharType="begin">
                <w:ffData>
                  <w:name w:val="Kontrollkästchen1"/>
                  <w:enabled/>
                  <w:calcOnExit w:val="0"/>
                  <w:checkBox>
                    <w:sizeAuto/>
                    <w:default w:val="0"/>
                  </w:checkBox>
                </w:ffData>
              </w:fldChar>
            </w:r>
            <w:r w:rsidRPr="0087159A">
              <w:rPr>
                <w:rFonts w:ascii="Verdana" w:hAnsi="Verdana" w:cs="Arial"/>
                <w:color w:val="002060"/>
                <w:sz w:val="16"/>
                <w:szCs w:val="16"/>
                <w:lang w:val="en-GB"/>
              </w:rPr>
              <w:instrText xml:space="preserve"> FORMCHECKBOX </w:instrText>
            </w:r>
            <w:r w:rsidR="002205AA" w:rsidRPr="0087159A">
              <w:rPr>
                <w:rFonts w:ascii="Verdana" w:hAnsi="Verdana" w:cs="Arial"/>
                <w:color w:val="002060"/>
                <w:sz w:val="16"/>
                <w:szCs w:val="16"/>
                <w:lang w:val="en-GB"/>
              </w:rPr>
            </w:r>
            <w:r w:rsidR="00000000">
              <w:rPr>
                <w:rFonts w:ascii="Verdana" w:hAnsi="Verdana" w:cs="Arial"/>
                <w:color w:val="002060"/>
                <w:sz w:val="16"/>
                <w:szCs w:val="16"/>
                <w:lang w:val="en-GB"/>
              </w:rPr>
              <w:fldChar w:fldCharType="separate"/>
            </w:r>
            <w:r w:rsidRPr="0087159A">
              <w:rPr>
                <w:rFonts w:ascii="Verdana" w:hAnsi="Verdana" w:cs="Arial"/>
                <w:color w:val="002060"/>
                <w:sz w:val="16"/>
                <w:szCs w:val="16"/>
                <w:lang w:val="en-GB"/>
              </w:rPr>
              <w:fldChar w:fldCharType="end"/>
            </w:r>
            <w:r>
              <w:rPr>
                <w:rFonts w:ascii="Verdana" w:hAnsi="Verdana" w:cs="Arial"/>
                <w:sz w:val="16"/>
                <w:szCs w:val="16"/>
                <w:lang w:val="en-GB"/>
              </w:rPr>
              <w:t xml:space="preserve"> &gt;</w:t>
            </w:r>
            <w:r w:rsidRPr="00FF269E">
              <w:rPr>
                <w:rFonts w:ascii="Verdana" w:hAnsi="Verdana" w:cs="Arial"/>
                <w:sz w:val="16"/>
                <w:szCs w:val="16"/>
                <w:lang w:val="en-GB"/>
              </w:rPr>
              <w:t>250 employees</w:t>
            </w:r>
          </w:p>
        </w:tc>
      </w:tr>
    </w:tbl>
    <w:p w14:paraId="4342DEF3" w14:textId="77777777" w:rsidR="00FF269E" w:rsidRPr="00F8532D" w:rsidRDefault="00FF269E" w:rsidP="00107B17">
      <w:pPr>
        <w:shd w:val="clear" w:color="auto" w:fill="FFFFFF"/>
        <w:spacing w:after="120"/>
        <w:ind w:right="-992"/>
        <w:jc w:val="left"/>
        <w:rPr>
          <w:rFonts w:ascii="Verdana" w:hAnsi="Verdana" w:cs="Arial"/>
          <w:b/>
          <w:color w:val="002060"/>
          <w:sz w:val="16"/>
          <w:szCs w:val="16"/>
          <w:lang w:val="en-GB"/>
        </w:rPr>
      </w:pPr>
    </w:p>
    <w:p w14:paraId="2E95F1EE"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35"/>
        <w:gridCol w:w="3119"/>
        <w:gridCol w:w="1984"/>
        <w:gridCol w:w="1834"/>
      </w:tblGrid>
      <w:tr w:rsidR="001E27EB" w:rsidRPr="007673FA" w14:paraId="580DA3B6" w14:textId="77777777" w:rsidTr="00F22CE6">
        <w:trPr>
          <w:trHeight w:val="371"/>
        </w:trPr>
        <w:tc>
          <w:tcPr>
            <w:tcW w:w="1835" w:type="dxa"/>
            <w:shd w:val="clear" w:color="auto" w:fill="FFFFFF"/>
          </w:tcPr>
          <w:p w14:paraId="496F02C4" w14:textId="77777777" w:rsidR="001E27EB" w:rsidRPr="007673FA" w:rsidRDefault="001E27EB"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937" w:type="dxa"/>
            <w:gridSpan w:val="3"/>
            <w:shd w:val="clear" w:color="auto" w:fill="FFFFFF"/>
          </w:tcPr>
          <w:p w14:paraId="42C9F01F" w14:textId="5FBD55C8" w:rsidR="001E27EB" w:rsidRPr="007673FA" w:rsidRDefault="001E27EB" w:rsidP="0087159A">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xt7"/>
                  <w:enabled/>
                  <w:calcOnExit w:val="0"/>
                  <w:textInput/>
                </w:ffData>
              </w:fldChar>
            </w:r>
            <w:bookmarkStart w:id="9" w:name="Text7"/>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Pr>
                <w:rFonts w:ascii="Verdana" w:hAnsi="Verdana" w:cs="Arial"/>
                <w:b/>
                <w:color w:val="002060"/>
                <w:sz w:val="20"/>
                <w:lang w:val="en-GB"/>
              </w:rPr>
              <w:fldChar w:fldCharType="end"/>
            </w:r>
            <w:bookmarkEnd w:id="9"/>
          </w:p>
        </w:tc>
      </w:tr>
      <w:tr w:rsidR="00A75662" w:rsidRPr="007673FA" w14:paraId="0F926E4D" w14:textId="77777777" w:rsidTr="00F22CE6">
        <w:trPr>
          <w:trHeight w:val="371"/>
        </w:trPr>
        <w:tc>
          <w:tcPr>
            <w:tcW w:w="1835" w:type="dxa"/>
            <w:shd w:val="clear" w:color="auto" w:fill="FFFFFF"/>
          </w:tcPr>
          <w:p w14:paraId="2DE9004D" w14:textId="3CCC80BD" w:rsidR="00A75662"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1E4E5DC7" w14:textId="1B807FDF" w:rsidR="004F3374" w:rsidRPr="007673FA" w:rsidRDefault="004F3374" w:rsidP="00107B17">
            <w:pPr>
              <w:shd w:val="clear" w:color="auto" w:fill="FFFFFF"/>
              <w:spacing w:after="0"/>
              <w:ind w:right="-993"/>
              <w:jc w:val="left"/>
              <w:rPr>
                <w:rFonts w:ascii="Verdana" w:hAnsi="Verdana" w:cs="Arial"/>
                <w:sz w:val="20"/>
                <w:lang w:val="en-GB"/>
              </w:rPr>
            </w:pPr>
            <w:r w:rsidRPr="00782942">
              <w:rPr>
                <w:rFonts w:ascii="Verdana" w:hAnsi="Verdana" w:cs="Arial"/>
                <w:sz w:val="16"/>
                <w:szCs w:val="16"/>
                <w:lang w:val="en-GB"/>
              </w:rPr>
              <w:t>(if applicable)</w:t>
            </w:r>
          </w:p>
        </w:tc>
        <w:tc>
          <w:tcPr>
            <w:tcW w:w="3119" w:type="dxa"/>
            <w:shd w:val="clear" w:color="auto" w:fill="FFFFFF"/>
          </w:tcPr>
          <w:p w14:paraId="3F705AE8" w14:textId="5379E57C" w:rsidR="00A75662" w:rsidRPr="007673FA" w:rsidRDefault="001E27EB" w:rsidP="0066796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xt8"/>
                  <w:enabled/>
                  <w:calcOnExit w:val="0"/>
                  <w:textInput/>
                </w:ffData>
              </w:fldChar>
            </w:r>
            <w:bookmarkStart w:id="10" w:name="Text8"/>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Pr>
                <w:rFonts w:ascii="Verdana" w:hAnsi="Verdana" w:cs="Arial"/>
                <w:b/>
                <w:color w:val="002060"/>
                <w:sz w:val="20"/>
                <w:lang w:val="en-GB"/>
              </w:rPr>
              <w:fldChar w:fldCharType="end"/>
            </w:r>
            <w:bookmarkEnd w:id="10"/>
          </w:p>
        </w:tc>
        <w:tc>
          <w:tcPr>
            <w:tcW w:w="1984" w:type="dxa"/>
            <w:shd w:val="clear" w:color="auto" w:fill="FFFFFF"/>
          </w:tcPr>
          <w:p w14:paraId="545C5849" w14:textId="0C7398A6" w:rsidR="00A75662" w:rsidRPr="007673FA" w:rsidRDefault="00765994" w:rsidP="001E27EB">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1834" w:type="dxa"/>
            <w:shd w:val="clear" w:color="auto" w:fill="FFFFFF"/>
          </w:tcPr>
          <w:p w14:paraId="75B3D8D6" w14:textId="5431BB2E" w:rsidR="00A75662" w:rsidRPr="007673FA" w:rsidRDefault="001E27EB" w:rsidP="0066796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xt9"/>
                  <w:enabled/>
                  <w:calcOnExit w:val="0"/>
                  <w:textInput/>
                </w:ffData>
              </w:fldChar>
            </w:r>
            <w:bookmarkStart w:id="11" w:name="Text9"/>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Pr>
                <w:rFonts w:ascii="Verdana" w:hAnsi="Verdana" w:cs="Arial"/>
                <w:b/>
                <w:color w:val="002060"/>
                <w:sz w:val="20"/>
                <w:lang w:val="en-GB"/>
              </w:rPr>
              <w:fldChar w:fldCharType="end"/>
            </w:r>
            <w:bookmarkEnd w:id="11"/>
          </w:p>
        </w:tc>
      </w:tr>
      <w:tr w:rsidR="00765994" w:rsidRPr="007673FA" w14:paraId="45D23670" w14:textId="77777777" w:rsidTr="00F22CE6">
        <w:trPr>
          <w:trHeight w:val="371"/>
        </w:trPr>
        <w:tc>
          <w:tcPr>
            <w:tcW w:w="1835" w:type="dxa"/>
            <w:shd w:val="clear" w:color="auto" w:fill="FFFFFF"/>
          </w:tcPr>
          <w:p w14:paraId="7F9E2A74" w14:textId="77777777" w:rsidR="00765994" w:rsidRDefault="00765994" w:rsidP="00107B17">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br/>
            </w:r>
            <w:r>
              <w:rPr>
                <w:rFonts w:ascii="Verdana" w:hAnsi="Verdana" w:cs="Arial"/>
                <w:sz w:val="20"/>
                <w:lang w:val="en-GB"/>
              </w:rPr>
              <w:t>Department</w:t>
            </w:r>
          </w:p>
        </w:tc>
        <w:tc>
          <w:tcPr>
            <w:tcW w:w="6937" w:type="dxa"/>
            <w:gridSpan w:val="3"/>
            <w:shd w:val="clear" w:color="auto" w:fill="FFFFFF"/>
          </w:tcPr>
          <w:p w14:paraId="71CFA3F7" w14:textId="173D16CE" w:rsidR="00765994" w:rsidRDefault="00765994" w:rsidP="0066796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xt28"/>
                  <w:enabled/>
                  <w:calcOnExit w:val="0"/>
                  <w:textInput/>
                </w:ffData>
              </w:fldChar>
            </w:r>
            <w:bookmarkStart w:id="12" w:name="Text28"/>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Pr>
                <w:rFonts w:ascii="Verdana" w:hAnsi="Verdana" w:cs="Arial"/>
                <w:b/>
                <w:color w:val="002060"/>
                <w:sz w:val="20"/>
                <w:lang w:val="en-GB"/>
              </w:rPr>
              <w:fldChar w:fldCharType="end"/>
            </w:r>
            <w:bookmarkEnd w:id="12"/>
          </w:p>
        </w:tc>
      </w:tr>
      <w:tr w:rsidR="00765994" w:rsidRPr="007673FA" w14:paraId="60B3B7FE" w14:textId="77777777" w:rsidTr="00F22CE6">
        <w:trPr>
          <w:trHeight w:val="559"/>
        </w:trPr>
        <w:tc>
          <w:tcPr>
            <w:tcW w:w="1835" w:type="dxa"/>
            <w:shd w:val="clear" w:color="auto" w:fill="FFFFFF"/>
          </w:tcPr>
          <w:p w14:paraId="2C7F3C55" w14:textId="77777777" w:rsidR="00765994" w:rsidRPr="007673FA" w:rsidRDefault="00765994"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6937" w:type="dxa"/>
            <w:gridSpan w:val="3"/>
            <w:shd w:val="clear" w:color="auto" w:fill="FFFFFF"/>
          </w:tcPr>
          <w:p w14:paraId="283A53F5" w14:textId="0E3EFCFB" w:rsidR="00765994" w:rsidRPr="00765994" w:rsidRDefault="00765994" w:rsidP="00667967">
            <w:pPr>
              <w:shd w:val="clear" w:color="auto" w:fill="FFFFFF"/>
              <w:ind w:right="-993"/>
              <w:jc w:val="left"/>
              <w:rPr>
                <w:rFonts w:ascii="Verdana" w:hAnsi="Verdana" w:cs="Arial"/>
                <w:color w:val="002060"/>
                <w:sz w:val="20"/>
                <w:lang w:val="en-GB"/>
              </w:rPr>
            </w:pPr>
            <w:r w:rsidRPr="007309D0">
              <w:rPr>
                <w:rFonts w:ascii="Verdana" w:hAnsi="Verdana" w:cs="Arial"/>
                <w:b/>
                <w:noProof/>
                <w:color w:val="002060"/>
                <w:sz w:val="20"/>
                <w:lang w:val="en-GB"/>
              </w:rPr>
              <w:fldChar w:fldCharType="begin">
                <w:ffData>
                  <w:name w:val="Text10"/>
                  <w:enabled/>
                  <w:calcOnExit w:val="0"/>
                  <w:textInput/>
                </w:ffData>
              </w:fldChar>
            </w:r>
            <w:bookmarkStart w:id="13" w:name="Text10"/>
            <w:r w:rsidRPr="007309D0">
              <w:rPr>
                <w:rFonts w:ascii="Verdana" w:hAnsi="Verdana" w:cs="Arial"/>
                <w:b/>
                <w:noProof/>
                <w:color w:val="002060"/>
                <w:sz w:val="20"/>
                <w:lang w:val="en-GB"/>
              </w:rPr>
              <w:instrText xml:space="preserve"> FORMTEXT </w:instrText>
            </w:r>
            <w:r w:rsidRPr="007309D0">
              <w:rPr>
                <w:rFonts w:ascii="Verdana" w:hAnsi="Verdana" w:cs="Arial"/>
                <w:b/>
                <w:noProof/>
                <w:color w:val="002060"/>
                <w:sz w:val="20"/>
                <w:lang w:val="en-GB"/>
              </w:rPr>
            </w:r>
            <w:r w:rsidRPr="007309D0">
              <w:rPr>
                <w:rFonts w:ascii="Verdana" w:hAnsi="Verdana" w:cs="Arial"/>
                <w:b/>
                <w:noProof/>
                <w:color w:val="002060"/>
                <w:sz w:val="20"/>
                <w:lang w:val="en-GB"/>
              </w:rPr>
              <w:fldChar w:fldCharType="separate"/>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sidRPr="007309D0">
              <w:rPr>
                <w:rFonts w:ascii="Verdana" w:hAnsi="Verdana" w:cs="Arial"/>
                <w:b/>
                <w:noProof/>
                <w:color w:val="002060"/>
                <w:sz w:val="20"/>
                <w:lang w:val="en-GB"/>
              </w:rPr>
              <w:fldChar w:fldCharType="end"/>
            </w:r>
            <w:bookmarkEnd w:id="13"/>
          </w:p>
        </w:tc>
      </w:tr>
      <w:tr w:rsidR="00765994" w:rsidRPr="00EF398E" w14:paraId="4EF13339" w14:textId="77777777" w:rsidTr="00F22CE6">
        <w:tc>
          <w:tcPr>
            <w:tcW w:w="1835" w:type="dxa"/>
            <w:shd w:val="clear" w:color="auto" w:fill="FFFFFF"/>
          </w:tcPr>
          <w:p w14:paraId="69A66AE1" w14:textId="47DF1894" w:rsidR="00765994" w:rsidRPr="007673FA" w:rsidRDefault="0076599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sidR="00F22CE6">
              <w:rPr>
                <w:rFonts w:ascii="Verdana" w:hAnsi="Verdana" w:cs="Arial"/>
                <w:sz w:val="20"/>
                <w:lang w:val="en-GB"/>
              </w:rPr>
              <w:t xml:space="preserve">, </w:t>
            </w:r>
            <w:r>
              <w:rPr>
                <w:rFonts w:ascii="Verdana" w:hAnsi="Verdana" w:cs="Arial"/>
                <w:sz w:val="20"/>
                <w:lang w:val="en-GB"/>
              </w:rPr>
              <w:t>position</w:t>
            </w:r>
          </w:p>
        </w:tc>
        <w:tc>
          <w:tcPr>
            <w:tcW w:w="6937" w:type="dxa"/>
            <w:gridSpan w:val="3"/>
            <w:shd w:val="clear" w:color="auto" w:fill="FFFFFF"/>
          </w:tcPr>
          <w:p w14:paraId="305F3140" w14:textId="32040461" w:rsidR="00765994" w:rsidRPr="00765994" w:rsidRDefault="00765994" w:rsidP="007309D0">
            <w:pPr>
              <w:shd w:val="clear" w:color="auto" w:fill="FFFFFF"/>
              <w:ind w:right="-993"/>
              <w:jc w:val="left"/>
              <w:rPr>
                <w:rFonts w:ascii="Verdana" w:hAnsi="Verdana" w:cs="Arial"/>
                <w:sz w:val="20"/>
                <w:lang w:val="en-GB"/>
              </w:rPr>
            </w:pPr>
            <w:r w:rsidRPr="007309D0">
              <w:rPr>
                <w:rFonts w:ascii="Verdana" w:hAnsi="Verdana" w:cs="Arial"/>
                <w:b/>
                <w:noProof/>
                <w:color w:val="002060"/>
                <w:sz w:val="20"/>
                <w:lang w:val="en-GB"/>
              </w:rPr>
              <w:fldChar w:fldCharType="begin">
                <w:ffData>
                  <w:name w:val="Text12"/>
                  <w:enabled/>
                  <w:calcOnExit w:val="0"/>
                  <w:textInput/>
                </w:ffData>
              </w:fldChar>
            </w:r>
            <w:bookmarkStart w:id="14" w:name="Text12"/>
            <w:r w:rsidRPr="007309D0">
              <w:rPr>
                <w:rFonts w:ascii="Verdana" w:hAnsi="Verdana" w:cs="Arial"/>
                <w:b/>
                <w:noProof/>
                <w:color w:val="002060"/>
                <w:sz w:val="20"/>
                <w:lang w:val="en-GB"/>
              </w:rPr>
              <w:instrText xml:space="preserve"> FORMTEXT </w:instrText>
            </w:r>
            <w:r w:rsidRPr="007309D0">
              <w:rPr>
                <w:rFonts w:ascii="Verdana" w:hAnsi="Verdana" w:cs="Arial"/>
                <w:b/>
                <w:noProof/>
                <w:color w:val="002060"/>
                <w:sz w:val="20"/>
                <w:lang w:val="en-GB"/>
              </w:rPr>
            </w:r>
            <w:r w:rsidRPr="007309D0">
              <w:rPr>
                <w:rFonts w:ascii="Verdana" w:hAnsi="Verdana" w:cs="Arial"/>
                <w:b/>
                <w:noProof/>
                <w:color w:val="002060"/>
                <w:sz w:val="20"/>
                <w:lang w:val="en-GB"/>
              </w:rPr>
              <w:fldChar w:fldCharType="separate"/>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sidR="002205AA">
              <w:rPr>
                <w:rFonts w:ascii="Verdana" w:hAnsi="Verdana" w:cs="Arial"/>
                <w:b/>
                <w:noProof/>
                <w:color w:val="002060"/>
                <w:sz w:val="20"/>
                <w:lang w:val="en-GB"/>
              </w:rPr>
              <w:t> </w:t>
            </w:r>
            <w:r w:rsidRPr="007309D0">
              <w:rPr>
                <w:rFonts w:ascii="Verdana" w:hAnsi="Verdana" w:cs="Arial"/>
                <w:b/>
                <w:noProof/>
                <w:color w:val="002060"/>
                <w:sz w:val="20"/>
                <w:lang w:val="en-GB"/>
              </w:rPr>
              <w:fldChar w:fldCharType="end"/>
            </w:r>
            <w:bookmarkEnd w:id="14"/>
          </w:p>
        </w:tc>
      </w:tr>
      <w:tr w:rsidR="00765994" w:rsidRPr="00EF398E" w14:paraId="3C20FCA6" w14:textId="77777777" w:rsidTr="00F22CE6">
        <w:tc>
          <w:tcPr>
            <w:tcW w:w="1835" w:type="dxa"/>
            <w:shd w:val="clear" w:color="auto" w:fill="FFFFFF"/>
          </w:tcPr>
          <w:p w14:paraId="1646FCC8" w14:textId="77777777" w:rsidR="00765994" w:rsidRPr="007673FA" w:rsidRDefault="00765994" w:rsidP="00B223B0">
            <w:pPr>
              <w:shd w:val="clear" w:color="auto" w:fill="FFFFFF"/>
              <w:spacing w:after="120"/>
              <w:ind w:right="-993"/>
              <w:jc w:val="left"/>
              <w:rPr>
                <w:rFonts w:ascii="Verdana" w:hAnsi="Verdana" w:cs="Arial"/>
                <w:sz w:val="20"/>
                <w:lang w:val="en-GB"/>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6937" w:type="dxa"/>
            <w:gridSpan w:val="3"/>
            <w:shd w:val="clear" w:color="auto" w:fill="FFFFFF"/>
          </w:tcPr>
          <w:p w14:paraId="3C5C4DC9" w14:textId="42A23F82" w:rsidR="00765994" w:rsidRPr="00765994" w:rsidRDefault="00765994" w:rsidP="009977D2">
            <w:pPr>
              <w:shd w:val="clear" w:color="auto" w:fill="FFFFFF"/>
              <w:spacing w:after="120"/>
              <w:ind w:right="-993"/>
              <w:jc w:val="left"/>
              <w:rPr>
                <w:rFonts w:ascii="Verdana" w:hAnsi="Verdana" w:cs="Arial"/>
                <w:b/>
                <w:color w:val="002060"/>
                <w:sz w:val="20"/>
                <w:lang w:val="fr-BE"/>
              </w:rPr>
            </w:pPr>
            <w:r>
              <w:rPr>
                <w:rFonts w:ascii="Verdana" w:hAnsi="Verdana" w:cs="Arial"/>
                <w:b/>
                <w:color w:val="002060"/>
                <w:sz w:val="20"/>
                <w:lang w:val="fr-BE"/>
              </w:rPr>
              <w:fldChar w:fldCharType="begin">
                <w:ffData>
                  <w:name w:val="Text29"/>
                  <w:enabled/>
                  <w:calcOnExit w:val="0"/>
                  <w:textInput/>
                </w:ffData>
              </w:fldChar>
            </w:r>
            <w:bookmarkStart w:id="15" w:name="Text29"/>
            <w:r>
              <w:rPr>
                <w:rFonts w:ascii="Verdana" w:hAnsi="Verdana" w:cs="Arial"/>
                <w:b/>
                <w:color w:val="002060"/>
                <w:sz w:val="20"/>
                <w:lang w:val="fr-BE"/>
              </w:rPr>
              <w:instrText xml:space="preserve"> FORMTEXT </w:instrText>
            </w:r>
            <w:r>
              <w:rPr>
                <w:rFonts w:ascii="Verdana" w:hAnsi="Verdana" w:cs="Arial"/>
                <w:b/>
                <w:color w:val="002060"/>
                <w:sz w:val="20"/>
                <w:lang w:val="fr-BE"/>
              </w:rPr>
            </w:r>
            <w:r>
              <w:rPr>
                <w:rFonts w:ascii="Verdana" w:hAnsi="Verdana" w:cs="Arial"/>
                <w:b/>
                <w:color w:val="002060"/>
                <w:sz w:val="20"/>
                <w:lang w:val="fr-BE"/>
              </w:rPr>
              <w:fldChar w:fldCharType="separate"/>
            </w:r>
            <w:r w:rsidR="002205AA">
              <w:rPr>
                <w:rFonts w:ascii="Verdana" w:hAnsi="Verdana" w:cs="Arial"/>
                <w:b/>
                <w:noProof/>
                <w:color w:val="002060"/>
                <w:sz w:val="20"/>
                <w:lang w:val="fr-BE"/>
              </w:rPr>
              <w:t> </w:t>
            </w:r>
            <w:r w:rsidR="002205AA">
              <w:rPr>
                <w:rFonts w:ascii="Verdana" w:hAnsi="Verdana" w:cs="Arial"/>
                <w:b/>
                <w:noProof/>
                <w:color w:val="002060"/>
                <w:sz w:val="20"/>
                <w:lang w:val="fr-BE"/>
              </w:rPr>
              <w:t> </w:t>
            </w:r>
            <w:r w:rsidR="002205AA">
              <w:rPr>
                <w:rFonts w:ascii="Verdana" w:hAnsi="Verdana" w:cs="Arial"/>
                <w:b/>
                <w:noProof/>
                <w:color w:val="002060"/>
                <w:sz w:val="20"/>
                <w:lang w:val="fr-BE"/>
              </w:rPr>
              <w:t> </w:t>
            </w:r>
            <w:r w:rsidR="002205AA">
              <w:rPr>
                <w:rFonts w:ascii="Verdana" w:hAnsi="Verdana" w:cs="Arial"/>
                <w:b/>
                <w:noProof/>
                <w:color w:val="002060"/>
                <w:sz w:val="20"/>
                <w:lang w:val="fr-BE"/>
              </w:rPr>
              <w:t> </w:t>
            </w:r>
            <w:r w:rsidR="002205AA">
              <w:rPr>
                <w:rFonts w:ascii="Verdana" w:hAnsi="Verdana" w:cs="Arial"/>
                <w:b/>
                <w:noProof/>
                <w:color w:val="002060"/>
                <w:sz w:val="20"/>
                <w:lang w:val="fr-BE"/>
              </w:rPr>
              <w:t> </w:t>
            </w:r>
            <w:r>
              <w:rPr>
                <w:rFonts w:ascii="Verdana" w:hAnsi="Verdana" w:cs="Arial"/>
                <w:b/>
                <w:color w:val="002060"/>
                <w:sz w:val="20"/>
                <w:lang w:val="fr-BE"/>
              </w:rPr>
              <w:fldChar w:fldCharType="end"/>
            </w:r>
            <w:bookmarkEnd w:id="15"/>
          </w:p>
        </w:tc>
      </w:tr>
    </w:tbl>
    <w:p w14:paraId="588943F8" w14:textId="01220E84" w:rsidR="00D2071E" w:rsidRPr="00A941C9" w:rsidRDefault="008C1F0D" w:rsidP="008073FE">
      <w:pPr>
        <w:pStyle w:val="berschrift4"/>
        <w:keepNext w:val="0"/>
        <w:numPr>
          <w:ilvl w:val="0"/>
          <w:numId w:val="0"/>
        </w:numPr>
        <w:spacing w:before="120" w:after="0"/>
        <w:jc w:val="left"/>
        <w:rPr>
          <w:rFonts w:ascii="Verdana" w:hAnsi="Verdana" w:cs="Arial"/>
          <w:sz w:val="20"/>
          <w:lang w:val="fr-BE"/>
        </w:rPr>
      </w:pPr>
      <w:r>
        <w:rPr>
          <w:rFonts w:ascii="Verdana" w:hAnsi="Verdana" w:cs="Arial"/>
          <w:sz w:val="20"/>
          <w:lang w:val="en-GB"/>
        </w:rPr>
        <w:t>For guidelines, please look at the end notes on page 3.</w:t>
      </w:r>
    </w:p>
    <w:p w14:paraId="25016EDE" w14:textId="5404E3E0" w:rsidR="005D5129" w:rsidRPr="00B8003A" w:rsidRDefault="00124689" w:rsidP="009977D2">
      <w:pPr>
        <w:pStyle w:val="berschrift4"/>
        <w:keepNext w:val="0"/>
        <w:numPr>
          <w:ilvl w:val="0"/>
          <w:numId w:val="0"/>
        </w:numPr>
        <w:spacing w:before="480" w:after="0"/>
        <w:jc w:val="left"/>
        <w:rPr>
          <w:rFonts w:ascii="Verdana" w:hAnsi="Verdana" w:cs="Arial"/>
          <w:sz w:val="20"/>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14:paraId="4306F218" w14:textId="77777777" w:rsidR="00490F95" w:rsidRPr="00B223B0" w:rsidRDefault="00490F95" w:rsidP="00A75662">
      <w:pPr>
        <w:spacing w:after="120"/>
        <w:ind w:right="-992"/>
        <w:jc w:val="left"/>
        <w:rPr>
          <w:rFonts w:ascii="Verdana" w:hAnsi="Verdana" w:cs="Calibri"/>
          <w:b/>
          <w:color w:val="002060"/>
          <w:sz w:val="20"/>
          <w:lang w:val="en-GB"/>
        </w:rPr>
      </w:pPr>
    </w:p>
    <w:p w14:paraId="7C826C7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32871035" w14:textId="10A83431"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w:t>
      </w:r>
      <w:r w:rsidR="00C74E4C">
        <w:rPr>
          <w:rFonts w:ascii="Verdana" w:hAnsi="Verdana" w:cs="Calibri"/>
          <w:lang w:val="en-GB"/>
        </w:rPr>
        <w:t>d</w:t>
      </w:r>
      <w:r w:rsidR="00E36508">
        <w:rPr>
          <w:rFonts w:ascii="Verdana" w:hAnsi="Verdana" w:cs="Calibri"/>
          <w:vertAlign w:val="superscript"/>
          <w:lang w:val="en-GB"/>
        </w:rPr>
        <w:t>6</w:t>
      </w:r>
      <w:r w:rsidR="00C74E4C">
        <w:rPr>
          <w:rFonts w:ascii="Verdana" w:hAnsi="Verdana" w:cs="Calibri"/>
          <w:lang w:val="en-GB"/>
        </w:rPr>
        <w:t>:</w:t>
      </w:r>
      <w:r w:rsidR="00377526" w:rsidRPr="00121A1B">
        <w:rPr>
          <w:rFonts w:ascii="Verdana" w:hAnsi="Verdana" w:cs="Calibri"/>
          <w:lang w:val="en-GB"/>
        </w:rPr>
        <w:t xml:space="preserve"> </w:t>
      </w:r>
      <w:r w:rsidR="00540AD1">
        <w:rPr>
          <w:rFonts w:ascii="Verdana" w:hAnsi="Verdana" w:cs="Calibri"/>
          <w:lang w:val="en-GB"/>
        </w:rPr>
        <w:tab/>
      </w:r>
      <w:r w:rsidR="00F73ECD">
        <w:rPr>
          <w:rFonts w:ascii="Verdana" w:hAnsi="Verdana" w:cs="Arial"/>
          <w:b/>
          <w:color w:val="002060"/>
          <w:lang w:val="fr-BE"/>
        </w:rPr>
        <w:fldChar w:fldCharType="begin">
          <w:ffData>
            <w:name w:val="Text29"/>
            <w:enabled/>
            <w:calcOnExit w:val="0"/>
            <w:textInput/>
          </w:ffData>
        </w:fldChar>
      </w:r>
      <w:r w:rsidR="00F73ECD">
        <w:rPr>
          <w:rFonts w:ascii="Verdana" w:hAnsi="Verdana" w:cs="Arial"/>
          <w:b/>
          <w:color w:val="002060"/>
          <w:lang w:val="fr-BE"/>
        </w:rPr>
        <w:instrText xml:space="preserve"> FORMTEXT </w:instrText>
      </w:r>
      <w:r w:rsidR="00F73ECD">
        <w:rPr>
          <w:rFonts w:ascii="Verdana" w:hAnsi="Verdana" w:cs="Arial"/>
          <w:b/>
          <w:color w:val="002060"/>
          <w:lang w:val="fr-BE"/>
        </w:rPr>
      </w:r>
      <w:r w:rsidR="00F73ECD">
        <w:rPr>
          <w:rFonts w:ascii="Verdana" w:hAnsi="Verdana" w:cs="Arial"/>
          <w:b/>
          <w:color w:val="002060"/>
          <w:lang w:val="fr-BE"/>
        </w:rPr>
        <w:fldChar w:fldCharType="separate"/>
      </w:r>
      <w:r w:rsidR="002205AA">
        <w:rPr>
          <w:rFonts w:ascii="Verdana" w:hAnsi="Verdana" w:cs="Arial"/>
          <w:b/>
          <w:noProof/>
          <w:color w:val="002060"/>
          <w:lang w:val="fr-BE"/>
        </w:rPr>
        <w:t> </w:t>
      </w:r>
      <w:r w:rsidR="002205AA">
        <w:rPr>
          <w:rFonts w:ascii="Verdana" w:hAnsi="Verdana" w:cs="Arial"/>
          <w:b/>
          <w:noProof/>
          <w:color w:val="002060"/>
          <w:lang w:val="fr-BE"/>
        </w:rPr>
        <w:t> </w:t>
      </w:r>
      <w:r w:rsidR="002205AA">
        <w:rPr>
          <w:rFonts w:ascii="Verdana" w:hAnsi="Verdana" w:cs="Arial"/>
          <w:b/>
          <w:noProof/>
          <w:color w:val="002060"/>
          <w:lang w:val="fr-BE"/>
        </w:rPr>
        <w:t> </w:t>
      </w:r>
      <w:r w:rsidR="002205AA">
        <w:rPr>
          <w:rFonts w:ascii="Verdana" w:hAnsi="Verdana" w:cs="Arial"/>
          <w:b/>
          <w:noProof/>
          <w:color w:val="002060"/>
          <w:lang w:val="fr-BE"/>
        </w:rPr>
        <w:t> </w:t>
      </w:r>
      <w:r w:rsidR="002205AA">
        <w:rPr>
          <w:rFonts w:ascii="Verdana" w:hAnsi="Verdana" w:cs="Arial"/>
          <w:b/>
          <w:noProof/>
          <w:color w:val="002060"/>
          <w:lang w:val="fr-BE"/>
        </w:rPr>
        <w:t> </w:t>
      </w:r>
      <w:r w:rsidR="00F73ECD">
        <w:rPr>
          <w:rFonts w:ascii="Verdana" w:hAnsi="Verdana" w:cs="Arial"/>
          <w:b/>
          <w:color w:val="002060"/>
          <w:lang w:val="fr-BE"/>
        </w:rPr>
        <w:fldChar w:fldCharType="end"/>
      </w:r>
    </w:p>
    <w:p w14:paraId="02857D20" w14:textId="48BBF1DA"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w:t>
      </w:r>
      <w:r w:rsidR="00540AD1">
        <w:rPr>
          <w:rFonts w:ascii="Verdana" w:hAnsi="Verdana" w:cs="Calibri"/>
          <w:lang w:val="en-GB"/>
        </w:rPr>
        <w:tab/>
      </w:r>
      <w:r w:rsidR="00E36508">
        <w:rPr>
          <w:rFonts w:ascii="Verdana" w:hAnsi="Verdana" w:cs="Calibri"/>
          <w:b/>
          <w:bCs/>
          <w:color w:val="002060"/>
          <w:lang w:val="en-GB"/>
        </w:rPr>
        <w:fldChar w:fldCharType="begin">
          <w:ffData>
            <w:name w:val="Dropdown3"/>
            <w:enabled/>
            <w:calcOnExit w:val="0"/>
            <w:ddList>
              <w:listEntry w:val="-Select the main one-"/>
              <w:listEntry w:val="Short cycle (EQF level 5)"/>
              <w:listEntry w:val="Bachelor or equivalent first cycle (EQF level 6)"/>
              <w:listEntry w:val="Master or equivalent second cycle (EQF level 7)"/>
              <w:listEntry w:val="Doctoral or equivalent third cycle (EQF level 8)"/>
            </w:ddList>
          </w:ffData>
        </w:fldChar>
      </w:r>
      <w:bookmarkStart w:id="16" w:name="Dropdown3"/>
      <w:r w:rsidR="00E36508">
        <w:rPr>
          <w:rFonts w:ascii="Verdana" w:hAnsi="Verdana" w:cs="Calibri"/>
          <w:b/>
          <w:bCs/>
          <w:color w:val="002060"/>
          <w:lang w:val="en-GB"/>
        </w:rPr>
        <w:instrText xml:space="preserve"> FORMDROPDOWN </w:instrText>
      </w:r>
      <w:r w:rsidR="002205AA">
        <w:rPr>
          <w:rFonts w:ascii="Verdana" w:hAnsi="Verdana" w:cs="Calibri"/>
          <w:b/>
          <w:bCs/>
          <w:color w:val="002060"/>
          <w:lang w:val="en-GB"/>
        </w:rPr>
      </w:r>
      <w:r w:rsidR="00000000">
        <w:rPr>
          <w:rFonts w:ascii="Verdana" w:hAnsi="Verdana" w:cs="Calibri"/>
          <w:b/>
          <w:bCs/>
          <w:color w:val="002060"/>
          <w:lang w:val="en-GB"/>
        </w:rPr>
        <w:fldChar w:fldCharType="separate"/>
      </w:r>
      <w:r w:rsidR="00E36508">
        <w:rPr>
          <w:rFonts w:ascii="Verdana" w:hAnsi="Verdana" w:cs="Calibri"/>
          <w:b/>
          <w:bCs/>
          <w:color w:val="002060"/>
          <w:lang w:val="en-GB"/>
        </w:rPr>
        <w:fldChar w:fldCharType="end"/>
      </w:r>
      <w:bookmarkEnd w:id="16"/>
    </w:p>
    <w:p w14:paraId="551E9674" w14:textId="7D0E1F14" w:rsidR="00377526" w:rsidRPr="00490F95" w:rsidRDefault="00540AD1" w:rsidP="000B16F7">
      <w:pPr>
        <w:pStyle w:val="Kommentartext"/>
        <w:tabs>
          <w:tab w:val="left" w:pos="3119"/>
          <w:tab w:val="left" w:pos="5954"/>
        </w:tabs>
        <w:rPr>
          <w:rFonts w:ascii="Verdana" w:hAnsi="Verdana" w:cs="Calibri"/>
          <w:lang w:val="en-GB"/>
        </w:rPr>
      </w:pPr>
      <w:r>
        <w:rPr>
          <w:rFonts w:ascii="Verdana" w:hAnsi="Verdana" w:cs="Calibri"/>
          <w:lang w:val="en-GB"/>
        </w:rPr>
        <w:t>N</w:t>
      </w:r>
      <w:r w:rsidR="001F3687">
        <w:rPr>
          <w:rFonts w:ascii="Verdana" w:hAnsi="Verdana" w:cs="Calibri"/>
          <w:lang w:val="en-GB"/>
        </w:rPr>
        <w:t>umber</w:t>
      </w:r>
      <w:r w:rsidR="00377526" w:rsidRPr="00490F95">
        <w:rPr>
          <w:rFonts w:ascii="Verdana" w:hAnsi="Verdana" w:cs="Calibri"/>
          <w:lang w:val="en-GB"/>
        </w:rPr>
        <w:t xml:space="preserve"> of students at the receiving institution benefiti</w:t>
      </w:r>
      <w:r>
        <w:rPr>
          <w:rFonts w:ascii="Verdana" w:hAnsi="Verdana" w:cs="Calibri"/>
          <w:lang w:val="en-GB"/>
        </w:rPr>
        <w:t>ng from the teaching programme:</w:t>
      </w:r>
      <w:r w:rsidR="00A06CC1">
        <w:rPr>
          <w:rFonts w:ascii="Verdana" w:hAnsi="Verdana" w:cs="Calibri"/>
          <w:lang w:val="en-GB"/>
        </w:rPr>
        <w:t xml:space="preserve"> </w:t>
      </w:r>
      <w:r w:rsidR="000B16F7">
        <w:rPr>
          <w:rFonts w:ascii="Verdana" w:hAnsi="Verdana" w:cs="Calibri"/>
          <w:lang w:val="en-GB"/>
        </w:rPr>
        <w:br/>
        <w:t xml:space="preserve"> </w:t>
      </w:r>
      <w:r w:rsidR="000B16F7">
        <w:rPr>
          <w:rFonts w:ascii="Verdana" w:hAnsi="Verdana" w:cs="Calibri"/>
          <w:lang w:val="en-GB"/>
        </w:rPr>
        <w:tab/>
      </w:r>
      <w:r w:rsidRPr="00F73ECD">
        <w:rPr>
          <w:rFonts w:ascii="Verdana" w:hAnsi="Verdana" w:cs="Calibri"/>
          <w:b/>
          <w:bCs/>
          <w:color w:val="002060"/>
          <w:lang w:val="en-GB"/>
        </w:rPr>
        <w:fldChar w:fldCharType="begin">
          <w:ffData>
            <w:name w:val="Text15"/>
            <w:enabled/>
            <w:calcOnExit w:val="0"/>
            <w:textInput/>
          </w:ffData>
        </w:fldChar>
      </w:r>
      <w:bookmarkStart w:id="17" w:name="Text15"/>
      <w:r w:rsidRPr="00F73ECD">
        <w:rPr>
          <w:rFonts w:ascii="Verdana" w:hAnsi="Verdana" w:cs="Calibri"/>
          <w:b/>
          <w:bCs/>
          <w:color w:val="002060"/>
          <w:lang w:val="en-GB"/>
        </w:rPr>
        <w:instrText xml:space="preserve"> FORMTEXT </w:instrText>
      </w:r>
      <w:r w:rsidRPr="00F73ECD">
        <w:rPr>
          <w:rFonts w:ascii="Verdana" w:hAnsi="Verdana" w:cs="Calibri"/>
          <w:b/>
          <w:bCs/>
          <w:color w:val="002060"/>
          <w:lang w:val="en-GB"/>
        </w:rPr>
      </w:r>
      <w:r w:rsidRPr="00F73ECD">
        <w:rPr>
          <w:rFonts w:ascii="Verdana" w:hAnsi="Verdana" w:cs="Calibri"/>
          <w:b/>
          <w:bCs/>
          <w:color w:val="002060"/>
          <w:lang w:val="en-GB"/>
        </w:rPr>
        <w:fldChar w:fldCharType="separate"/>
      </w:r>
      <w:r w:rsidR="002205AA">
        <w:rPr>
          <w:rFonts w:ascii="Verdana" w:hAnsi="Verdana" w:cs="Calibri"/>
          <w:b/>
          <w:bCs/>
          <w:noProof/>
          <w:color w:val="002060"/>
          <w:lang w:val="en-GB"/>
        </w:rPr>
        <w:t> </w:t>
      </w:r>
      <w:r w:rsidR="002205AA">
        <w:rPr>
          <w:rFonts w:ascii="Verdana" w:hAnsi="Verdana" w:cs="Calibri"/>
          <w:b/>
          <w:bCs/>
          <w:noProof/>
          <w:color w:val="002060"/>
          <w:lang w:val="en-GB"/>
        </w:rPr>
        <w:t> </w:t>
      </w:r>
      <w:r w:rsidR="002205AA">
        <w:rPr>
          <w:rFonts w:ascii="Verdana" w:hAnsi="Verdana" w:cs="Calibri"/>
          <w:b/>
          <w:bCs/>
          <w:noProof/>
          <w:color w:val="002060"/>
          <w:lang w:val="en-GB"/>
        </w:rPr>
        <w:t> </w:t>
      </w:r>
      <w:r w:rsidR="002205AA">
        <w:rPr>
          <w:rFonts w:ascii="Verdana" w:hAnsi="Verdana" w:cs="Calibri"/>
          <w:b/>
          <w:bCs/>
          <w:noProof/>
          <w:color w:val="002060"/>
          <w:lang w:val="en-GB"/>
        </w:rPr>
        <w:t> </w:t>
      </w:r>
      <w:r w:rsidR="002205AA">
        <w:rPr>
          <w:rFonts w:ascii="Verdana" w:hAnsi="Verdana" w:cs="Calibri"/>
          <w:b/>
          <w:bCs/>
          <w:noProof/>
          <w:color w:val="002060"/>
          <w:lang w:val="en-GB"/>
        </w:rPr>
        <w:t> </w:t>
      </w:r>
      <w:r w:rsidRPr="00F73ECD">
        <w:rPr>
          <w:rFonts w:ascii="Verdana" w:hAnsi="Verdana" w:cs="Calibri"/>
          <w:b/>
          <w:bCs/>
          <w:color w:val="002060"/>
          <w:lang w:val="en-GB"/>
        </w:rPr>
        <w:fldChar w:fldCharType="end"/>
      </w:r>
      <w:bookmarkEnd w:id="17"/>
    </w:p>
    <w:p w14:paraId="117EC8F8" w14:textId="153BA9B1" w:rsidR="00377526" w:rsidRDefault="00813F66" w:rsidP="000B16F7">
      <w:pPr>
        <w:pStyle w:val="Kommentartext"/>
        <w:tabs>
          <w:tab w:val="left" w:pos="3119"/>
          <w:tab w:val="left" w:pos="5954"/>
        </w:tabs>
        <w:rPr>
          <w:rFonts w:ascii="Verdana" w:hAnsi="Verdana" w:cs="Calibri"/>
          <w:lang w:val="en-GB"/>
        </w:rPr>
      </w:pPr>
      <w:r>
        <w:rPr>
          <w:rFonts w:ascii="Verdana" w:hAnsi="Verdana" w:cs="Calibri"/>
          <w:lang w:val="en-GB"/>
        </w:rPr>
        <w:t>N</w:t>
      </w:r>
      <w:r w:rsidR="00A06CC1">
        <w:rPr>
          <w:rFonts w:ascii="Verdana" w:hAnsi="Verdana" w:cs="Calibri"/>
          <w:lang w:val="en-GB"/>
        </w:rPr>
        <w:t>umber</w:t>
      </w:r>
      <w:r>
        <w:rPr>
          <w:rFonts w:ascii="Verdana" w:hAnsi="Verdana" w:cs="Calibri"/>
          <w:lang w:val="en-GB"/>
        </w:rPr>
        <w:t xml:space="preserve"> of teaching hours:</w:t>
      </w:r>
      <w:r>
        <w:rPr>
          <w:rFonts w:ascii="Verdana" w:hAnsi="Verdana" w:cs="Calibri"/>
          <w:lang w:val="en-GB"/>
        </w:rPr>
        <w:tab/>
      </w:r>
      <w:r w:rsidRPr="00F73ECD">
        <w:rPr>
          <w:rFonts w:ascii="Verdana" w:hAnsi="Verdana" w:cs="Calibri"/>
          <w:b/>
          <w:bCs/>
          <w:color w:val="002060"/>
          <w:lang w:val="en-GB"/>
        </w:rPr>
        <w:fldChar w:fldCharType="begin">
          <w:ffData>
            <w:name w:val="Text16"/>
            <w:enabled/>
            <w:calcOnExit w:val="0"/>
            <w:textInput/>
          </w:ffData>
        </w:fldChar>
      </w:r>
      <w:bookmarkStart w:id="18" w:name="Text16"/>
      <w:r w:rsidRPr="00F73ECD">
        <w:rPr>
          <w:rFonts w:ascii="Verdana" w:hAnsi="Verdana" w:cs="Calibri"/>
          <w:b/>
          <w:bCs/>
          <w:color w:val="002060"/>
          <w:lang w:val="en-GB"/>
        </w:rPr>
        <w:instrText xml:space="preserve"> FORMTEXT </w:instrText>
      </w:r>
      <w:r w:rsidRPr="00F73ECD">
        <w:rPr>
          <w:rFonts w:ascii="Verdana" w:hAnsi="Verdana" w:cs="Calibri"/>
          <w:b/>
          <w:bCs/>
          <w:color w:val="002060"/>
          <w:lang w:val="en-GB"/>
        </w:rPr>
      </w:r>
      <w:r w:rsidRPr="00F73ECD">
        <w:rPr>
          <w:rFonts w:ascii="Verdana" w:hAnsi="Verdana" w:cs="Calibri"/>
          <w:b/>
          <w:bCs/>
          <w:color w:val="002060"/>
          <w:lang w:val="en-GB"/>
        </w:rPr>
        <w:fldChar w:fldCharType="separate"/>
      </w:r>
      <w:r w:rsidR="002205AA">
        <w:rPr>
          <w:rFonts w:ascii="Verdana" w:hAnsi="Verdana" w:cs="Calibri"/>
          <w:b/>
          <w:bCs/>
          <w:noProof/>
          <w:color w:val="002060"/>
          <w:lang w:val="en-GB"/>
        </w:rPr>
        <w:t> </w:t>
      </w:r>
      <w:r w:rsidR="002205AA">
        <w:rPr>
          <w:rFonts w:ascii="Verdana" w:hAnsi="Verdana" w:cs="Calibri"/>
          <w:b/>
          <w:bCs/>
          <w:noProof/>
          <w:color w:val="002060"/>
          <w:lang w:val="en-GB"/>
        </w:rPr>
        <w:t> </w:t>
      </w:r>
      <w:r w:rsidR="002205AA">
        <w:rPr>
          <w:rFonts w:ascii="Verdana" w:hAnsi="Verdana" w:cs="Calibri"/>
          <w:b/>
          <w:bCs/>
          <w:noProof/>
          <w:color w:val="002060"/>
          <w:lang w:val="en-GB"/>
        </w:rPr>
        <w:t> </w:t>
      </w:r>
      <w:r w:rsidR="002205AA">
        <w:rPr>
          <w:rFonts w:ascii="Verdana" w:hAnsi="Verdana" w:cs="Calibri"/>
          <w:b/>
          <w:bCs/>
          <w:noProof/>
          <w:color w:val="002060"/>
          <w:lang w:val="en-GB"/>
        </w:rPr>
        <w:t> </w:t>
      </w:r>
      <w:r w:rsidR="002205AA">
        <w:rPr>
          <w:rFonts w:ascii="Verdana" w:hAnsi="Verdana" w:cs="Calibri"/>
          <w:b/>
          <w:bCs/>
          <w:noProof/>
          <w:color w:val="002060"/>
          <w:lang w:val="en-GB"/>
        </w:rPr>
        <w:t> </w:t>
      </w:r>
      <w:r w:rsidRPr="00F73ECD">
        <w:rPr>
          <w:rFonts w:ascii="Verdana" w:hAnsi="Verdana" w:cs="Calibri"/>
          <w:b/>
          <w:bCs/>
          <w:color w:val="002060"/>
          <w:lang w:val="en-GB"/>
        </w:rPr>
        <w:fldChar w:fldCharType="end"/>
      </w:r>
      <w:bookmarkEnd w:id="18"/>
    </w:p>
    <w:p w14:paraId="207957BD" w14:textId="3A14AAA1" w:rsidR="00A06CC1" w:rsidRPr="00490F95" w:rsidRDefault="00466BFF" w:rsidP="00E36508">
      <w:pPr>
        <w:pStyle w:val="Kommentartext"/>
        <w:tabs>
          <w:tab w:val="left" w:pos="3119"/>
          <w:tab w:val="left" w:pos="5954"/>
        </w:tabs>
        <w:rPr>
          <w:rFonts w:ascii="Verdana" w:hAnsi="Verdana" w:cs="Calibri"/>
          <w:lang w:val="en-GB"/>
        </w:rPr>
      </w:pPr>
      <w:r>
        <w:rPr>
          <w:rFonts w:ascii="Verdana" w:hAnsi="Verdana" w:cs="Calibri"/>
          <w:lang w:val="en-GB"/>
        </w:rPr>
        <w:t>Language of instruction:</w:t>
      </w:r>
      <w:r w:rsidR="00813F66">
        <w:rPr>
          <w:rFonts w:ascii="Verdana" w:hAnsi="Verdana" w:cs="Calibri"/>
          <w:lang w:val="en-GB"/>
        </w:rPr>
        <w:tab/>
      </w:r>
      <w:r w:rsidR="00813F66" w:rsidRPr="00F73ECD">
        <w:rPr>
          <w:rFonts w:ascii="Verdana" w:hAnsi="Verdana" w:cs="Calibri"/>
          <w:b/>
          <w:bCs/>
          <w:color w:val="002060"/>
          <w:lang w:val="en-GB"/>
        </w:rPr>
        <w:fldChar w:fldCharType="begin">
          <w:ffData>
            <w:name w:val="Text17"/>
            <w:enabled/>
            <w:calcOnExit w:val="0"/>
            <w:textInput/>
          </w:ffData>
        </w:fldChar>
      </w:r>
      <w:bookmarkStart w:id="19" w:name="Text17"/>
      <w:r w:rsidR="00813F66" w:rsidRPr="00F73ECD">
        <w:rPr>
          <w:rFonts w:ascii="Verdana" w:hAnsi="Verdana" w:cs="Calibri"/>
          <w:b/>
          <w:bCs/>
          <w:color w:val="002060"/>
          <w:lang w:val="en-GB"/>
        </w:rPr>
        <w:instrText xml:space="preserve"> FORMTEXT </w:instrText>
      </w:r>
      <w:r w:rsidR="00813F66" w:rsidRPr="00F73ECD">
        <w:rPr>
          <w:rFonts w:ascii="Verdana" w:hAnsi="Verdana" w:cs="Calibri"/>
          <w:b/>
          <w:bCs/>
          <w:color w:val="002060"/>
          <w:lang w:val="en-GB"/>
        </w:rPr>
      </w:r>
      <w:r w:rsidR="00813F66" w:rsidRPr="00F73ECD">
        <w:rPr>
          <w:rFonts w:ascii="Verdana" w:hAnsi="Verdana" w:cs="Calibri"/>
          <w:b/>
          <w:bCs/>
          <w:color w:val="002060"/>
          <w:lang w:val="en-GB"/>
        </w:rPr>
        <w:fldChar w:fldCharType="separate"/>
      </w:r>
      <w:r w:rsidR="002205AA">
        <w:rPr>
          <w:rFonts w:ascii="Verdana" w:hAnsi="Verdana" w:cs="Calibri"/>
          <w:b/>
          <w:bCs/>
          <w:noProof/>
          <w:color w:val="002060"/>
          <w:lang w:val="en-GB"/>
        </w:rPr>
        <w:t> </w:t>
      </w:r>
      <w:r w:rsidR="002205AA">
        <w:rPr>
          <w:rFonts w:ascii="Verdana" w:hAnsi="Verdana" w:cs="Calibri"/>
          <w:b/>
          <w:bCs/>
          <w:noProof/>
          <w:color w:val="002060"/>
          <w:lang w:val="en-GB"/>
        </w:rPr>
        <w:t> </w:t>
      </w:r>
      <w:r w:rsidR="002205AA">
        <w:rPr>
          <w:rFonts w:ascii="Verdana" w:hAnsi="Verdana" w:cs="Calibri"/>
          <w:b/>
          <w:bCs/>
          <w:noProof/>
          <w:color w:val="002060"/>
          <w:lang w:val="en-GB"/>
        </w:rPr>
        <w:t> </w:t>
      </w:r>
      <w:r w:rsidR="002205AA">
        <w:rPr>
          <w:rFonts w:ascii="Verdana" w:hAnsi="Verdana" w:cs="Calibri"/>
          <w:b/>
          <w:bCs/>
          <w:noProof/>
          <w:color w:val="002060"/>
          <w:lang w:val="en-GB"/>
        </w:rPr>
        <w:t> </w:t>
      </w:r>
      <w:r w:rsidR="002205AA">
        <w:rPr>
          <w:rFonts w:ascii="Verdana" w:hAnsi="Verdana" w:cs="Calibri"/>
          <w:b/>
          <w:bCs/>
          <w:noProof/>
          <w:color w:val="002060"/>
          <w:lang w:val="en-GB"/>
        </w:rPr>
        <w:t> </w:t>
      </w:r>
      <w:r w:rsidR="00813F66" w:rsidRPr="00F73ECD">
        <w:rPr>
          <w:rFonts w:ascii="Verdana" w:hAnsi="Verdana" w:cs="Calibri"/>
          <w:b/>
          <w:bCs/>
          <w:color w:val="002060"/>
          <w:lang w:val="en-GB"/>
        </w:rPr>
        <w:fldChar w:fldCharType="end"/>
      </w:r>
      <w:bookmarkEnd w:id="19"/>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3C0BBAA" w14:textId="77777777" w:rsidTr="001D4484">
        <w:trPr>
          <w:trHeight w:val="1191"/>
          <w:jc w:val="center"/>
        </w:trPr>
        <w:tc>
          <w:tcPr>
            <w:tcW w:w="8763" w:type="dxa"/>
            <w:shd w:val="clear" w:color="auto" w:fill="FFFFFF"/>
          </w:tcPr>
          <w:p w14:paraId="71EA9C14"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5826636A" w14:textId="1EE7CAE2" w:rsidR="00377526" w:rsidRPr="000B16F7" w:rsidRDefault="00813F66" w:rsidP="009977D2">
            <w:pPr>
              <w:spacing w:after="120"/>
              <w:ind w:left="-6" w:firstLine="6"/>
              <w:rPr>
                <w:rFonts w:ascii="Verdana" w:hAnsi="Verdana" w:cs="Calibri"/>
                <w:bCs/>
                <w:sz w:val="20"/>
                <w:lang w:val="en-GB"/>
              </w:rPr>
            </w:pPr>
            <w:r w:rsidRPr="00F73ECD">
              <w:rPr>
                <w:rFonts w:ascii="Verdana" w:hAnsi="Verdana" w:cs="Calibri"/>
                <w:bCs/>
                <w:color w:val="002060"/>
                <w:sz w:val="20"/>
                <w:lang w:val="en-GB"/>
              </w:rPr>
              <w:fldChar w:fldCharType="begin">
                <w:ffData>
                  <w:name w:val="Text18"/>
                  <w:enabled/>
                  <w:calcOnExit w:val="0"/>
                  <w:textInput/>
                </w:ffData>
              </w:fldChar>
            </w:r>
            <w:bookmarkStart w:id="20" w:name="Text18"/>
            <w:r w:rsidRPr="00F73ECD">
              <w:rPr>
                <w:rFonts w:ascii="Verdana" w:hAnsi="Verdana" w:cs="Calibri"/>
                <w:bCs/>
                <w:color w:val="002060"/>
                <w:sz w:val="20"/>
                <w:lang w:val="en-GB"/>
              </w:rPr>
              <w:instrText xml:space="preserve"> FORMTEXT </w:instrText>
            </w:r>
            <w:r w:rsidRPr="00F73ECD">
              <w:rPr>
                <w:rFonts w:ascii="Verdana" w:hAnsi="Verdana" w:cs="Calibri"/>
                <w:bCs/>
                <w:color w:val="002060"/>
                <w:sz w:val="20"/>
                <w:lang w:val="en-GB"/>
              </w:rPr>
            </w:r>
            <w:r w:rsidRPr="00F73ECD">
              <w:rPr>
                <w:rFonts w:ascii="Verdana" w:hAnsi="Verdana" w:cs="Calibri"/>
                <w:bCs/>
                <w:color w:val="002060"/>
                <w:sz w:val="20"/>
                <w:lang w:val="en-GB"/>
              </w:rPr>
              <w:fldChar w:fldCharType="separate"/>
            </w:r>
            <w:r w:rsidR="002205AA">
              <w:rPr>
                <w:rFonts w:ascii="Verdana" w:hAnsi="Verdana" w:cs="Calibri"/>
                <w:bCs/>
                <w:noProof/>
                <w:color w:val="002060"/>
                <w:sz w:val="20"/>
                <w:lang w:val="en-GB"/>
              </w:rPr>
              <w:t> </w:t>
            </w:r>
            <w:r w:rsidR="002205AA">
              <w:rPr>
                <w:rFonts w:ascii="Verdana" w:hAnsi="Verdana" w:cs="Calibri"/>
                <w:bCs/>
                <w:noProof/>
                <w:color w:val="002060"/>
                <w:sz w:val="20"/>
                <w:lang w:val="en-GB"/>
              </w:rPr>
              <w:t> </w:t>
            </w:r>
            <w:r w:rsidR="002205AA">
              <w:rPr>
                <w:rFonts w:ascii="Verdana" w:hAnsi="Verdana" w:cs="Calibri"/>
                <w:bCs/>
                <w:noProof/>
                <w:color w:val="002060"/>
                <w:sz w:val="20"/>
                <w:lang w:val="en-GB"/>
              </w:rPr>
              <w:t> </w:t>
            </w:r>
            <w:r w:rsidR="002205AA">
              <w:rPr>
                <w:rFonts w:ascii="Verdana" w:hAnsi="Verdana" w:cs="Calibri"/>
                <w:bCs/>
                <w:noProof/>
                <w:color w:val="002060"/>
                <w:sz w:val="20"/>
                <w:lang w:val="en-GB"/>
              </w:rPr>
              <w:t> </w:t>
            </w:r>
            <w:r w:rsidR="002205AA">
              <w:rPr>
                <w:rFonts w:ascii="Verdana" w:hAnsi="Verdana" w:cs="Calibri"/>
                <w:bCs/>
                <w:noProof/>
                <w:color w:val="002060"/>
                <w:sz w:val="20"/>
                <w:lang w:val="en-GB"/>
              </w:rPr>
              <w:t> </w:t>
            </w:r>
            <w:r w:rsidRPr="00F73ECD">
              <w:rPr>
                <w:rFonts w:ascii="Verdana" w:hAnsi="Verdana" w:cs="Calibri"/>
                <w:bCs/>
                <w:color w:val="002060"/>
                <w:sz w:val="20"/>
                <w:lang w:val="en-GB"/>
              </w:rPr>
              <w:fldChar w:fldCharType="end"/>
            </w:r>
            <w:bookmarkEnd w:id="20"/>
          </w:p>
        </w:tc>
      </w:tr>
    </w:tbl>
    <w:p w14:paraId="23EC40A7"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05F028F5" w14:textId="77777777" w:rsidTr="001D4484">
        <w:trPr>
          <w:trHeight w:val="2268"/>
          <w:jc w:val="center"/>
        </w:trPr>
        <w:tc>
          <w:tcPr>
            <w:tcW w:w="8763" w:type="dxa"/>
            <w:shd w:val="clear" w:color="auto" w:fill="FFFFFF"/>
          </w:tcPr>
          <w:p w14:paraId="3978FC9E" w14:textId="77777777"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629EECD2" w14:textId="2DFB509C" w:rsidR="00377526" w:rsidRPr="00490F95" w:rsidRDefault="00813F66" w:rsidP="00667967">
            <w:pPr>
              <w:spacing w:after="120"/>
              <w:rPr>
                <w:rFonts w:ascii="Verdana" w:hAnsi="Verdana" w:cs="Calibri"/>
                <w:sz w:val="20"/>
                <w:lang w:val="en-GB"/>
              </w:rPr>
            </w:pPr>
            <w:r w:rsidRPr="00F73ECD">
              <w:rPr>
                <w:rFonts w:ascii="Verdana" w:hAnsi="Verdana" w:cs="Calibri"/>
                <w:color w:val="002060"/>
                <w:sz w:val="20"/>
                <w:lang w:val="en-GB"/>
              </w:rPr>
              <w:fldChar w:fldCharType="begin">
                <w:ffData>
                  <w:name w:val="Text19"/>
                  <w:enabled/>
                  <w:calcOnExit w:val="0"/>
                  <w:textInput/>
                </w:ffData>
              </w:fldChar>
            </w:r>
            <w:bookmarkStart w:id="21" w:name="Text19"/>
            <w:r w:rsidRPr="00F73ECD">
              <w:rPr>
                <w:rFonts w:ascii="Verdana" w:hAnsi="Verdana" w:cs="Calibri"/>
                <w:color w:val="002060"/>
                <w:sz w:val="20"/>
                <w:lang w:val="en-GB"/>
              </w:rPr>
              <w:instrText xml:space="preserve"> FORMTEXT </w:instrText>
            </w:r>
            <w:r w:rsidRPr="00F73ECD">
              <w:rPr>
                <w:rFonts w:ascii="Verdana" w:hAnsi="Verdana" w:cs="Calibri"/>
                <w:color w:val="002060"/>
                <w:sz w:val="20"/>
                <w:lang w:val="en-GB"/>
              </w:rPr>
            </w:r>
            <w:r w:rsidRPr="00F73ECD">
              <w:rPr>
                <w:rFonts w:ascii="Verdana" w:hAnsi="Verdana" w:cs="Calibri"/>
                <w:color w:val="002060"/>
                <w:sz w:val="20"/>
                <w:lang w:val="en-GB"/>
              </w:rPr>
              <w:fldChar w:fldCharType="separate"/>
            </w:r>
            <w:r w:rsidR="002205AA">
              <w:rPr>
                <w:rFonts w:ascii="Verdana" w:hAnsi="Verdana" w:cs="Calibri"/>
                <w:noProof/>
                <w:color w:val="002060"/>
                <w:sz w:val="20"/>
                <w:lang w:val="en-GB"/>
              </w:rPr>
              <w:t> </w:t>
            </w:r>
            <w:r w:rsidR="002205AA">
              <w:rPr>
                <w:rFonts w:ascii="Verdana" w:hAnsi="Verdana" w:cs="Calibri"/>
                <w:noProof/>
                <w:color w:val="002060"/>
                <w:sz w:val="20"/>
                <w:lang w:val="en-GB"/>
              </w:rPr>
              <w:t> </w:t>
            </w:r>
            <w:r w:rsidR="002205AA">
              <w:rPr>
                <w:rFonts w:ascii="Verdana" w:hAnsi="Verdana" w:cs="Calibri"/>
                <w:noProof/>
                <w:color w:val="002060"/>
                <w:sz w:val="20"/>
                <w:lang w:val="en-GB"/>
              </w:rPr>
              <w:t> </w:t>
            </w:r>
            <w:r w:rsidR="002205AA">
              <w:rPr>
                <w:rFonts w:ascii="Verdana" w:hAnsi="Verdana" w:cs="Calibri"/>
                <w:noProof/>
                <w:color w:val="002060"/>
                <w:sz w:val="20"/>
                <w:lang w:val="en-GB"/>
              </w:rPr>
              <w:t> </w:t>
            </w:r>
            <w:r w:rsidR="002205AA">
              <w:rPr>
                <w:rFonts w:ascii="Verdana" w:hAnsi="Verdana" w:cs="Calibri"/>
                <w:noProof/>
                <w:color w:val="002060"/>
                <w:sz w:val="20"/>
                <w:lang w:val="en-GB"/>
              </w:rPr>
              <w:t> </w:t>
            </w:r>
            <w:r w:rsidRPr="00F73ECD">
              <w:rPr>
                <w:rFonts w:ascii="Verdana" w:hAnsi="Verdana" w:cs="Calibri"/>
                <w:color w:val="002060"/>
                <w:sz w:val="20"/>
                <w:lang w:val="en-GB"/>
              </w:rPr>
              <w:fldChar w:fldCharType="end"/>
            </w:r>
            <w:bookmarkEnd w:id="21"/>
          </w:p>
        </w:tc>
      </w:tr>
    </w:tbl>
    <w:p w14:paraId="695FEB5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3051DACD" w14:textId="77777777" w:rsidTr="001D4484">
        <w:trPr>
          <w:trHeight w:val="2268"/>
          <w:jc w:val="center"/>
        </w:trPr>
        <w:tc>
          <w:tcPr>
            <w:tcW w:w="8763" w:type="dxa"/>
            <w:shd w:val="clear" w:color="auto" w:fill="FFFFFF"/>
          </w:tcPr>
          <w:p w14:paraId="4DB2D2C7" w14:textId="77777777" w:rsidR="00E36508" w:rsidRDefault="00E36508" w:rsidP="00E36508">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Pr>
                <w:rFonts w:ascii="Verdana" w:hAnsi="Verdana" w:cs="Calibri"/>
                <w:b/>
                <w:sz w:val="20"/>
                <w:lang w:val="en-GB"/>
              </w:rPr>
              <w:t xml:space="preserve"> </w:t>
            </w:r>
            <w:r w:rsidRPr="00743F98">
              <w:rPr>
                <w:rFonts w:ascii="Verdana" w:hAnsi="Verdana" w:cs="Calibri"/>
                <w:b/>
                <w:sz w:val="20"/>
                <w:lang w:val="en-GB"/>
              </w:rPr>
              <w:t>(including the vi</w:t>
            </w:r>
            <w:r>
              <w:rPr>
                <w:rFonts w:ascii="Verdana" w:hAnsi="Verdana" w:cs="Calibri"/>
                <w:b/>
                <w:sz w:val="20"/>
                <w:lang w:val="en-GB"/>
              </w:rPr>
              <w:t>rtual component, if applicable)</w:t>
            </w:r>
            <w:r w:rsidRPr="00490F95">
              <w:rPr>
                <w:rFonts w:ascii="Verdana" w:hAnsi="Verdana" w:cs="Calibri"/>
                <w:b/>
                <w:sz w:val="20"/>
                <w:lang w:val="en-GB"/>
              </w:rPr>
              <w:t>:</w:t>
            </w:r>
          </w:p>
          <w:p w14:paraId="3C695796" w14:textId="2FAD9858" w:rsidR="00377526" w:rsidRPr="000B16F7" w:rsidRDefault="00813F66" w:rsidP="00667967">
            <w:pPr>
              <w:spacing w:after="120"/>
              <w:ind w:left="-6" w:firstLine="6"/>
              <w:rPr>
                <w:rFonts w:ascii="Verdana" w:hAnsi="Verdana" w:cs="Calibri"/>
                <w:bCs/>
                <w:sz w:val="20"/>
                <w:lang w:val="en-GB"/>
              </w:rPr>
            </w:pPr>
            <w:r w:rsidRPr="00F73ECD">
              <w:rPr>
                <w:rFonts w:ascii="Verdana" w:hAnsi="Verdana" w:cs="Calibri"/>
                <w:bCs/>
                <w:color w:val="002060"/>
                <w:sz w:val="20"/>
                <w:lang w:val="en-GB"/>
              </w:rPr>
              <w:fldChar w:fldCharType="begin">
                <w:ffData>
                  <w:name w:val="Text20"/>
                  <w:enabled/>
                  <w:calcOnExit w:val="0"/>
                  <w:textInput/>
                </w:ffData>
              </w:fldChar>
            </w:r>
            <w:bookmarkStart w:id="22" w:name="Text20"/>
            <w:r w:rsidRPr="00F73ECD">
              <w:rPr>
                <w:rFonts w:ascii="Verdana" w:hAnsi="Verdana" w:cs="Calibri"/>
                <w:bCs/>
                <w:color w:val="002060"/>
                <w:sz w:val="20"/>
                <w:lang w:val="en-GB"/>
              </w:rPr>
              <w:instrText xml:space="preserve"> FORMTEXT </w:instrText>
            </w:r>
            <w:r w:rsidRPr="00F73ECD">
              <w:rPr>
                <w:rFonts w:ascii="Verdana" w:hAnsi="Verdana" w:cs="Calibri"/>
                <w:bCs/>
                <w:color w:val="002060"/>
                <w:sz w:val="20"/>
                <w:lang w:val="en-GB"/>
              </w:rPr>
            </w:r>
            <w:r w:rsidRPr="00F73ECD">
              <w:rPr>
                <w:rFonts w:ascii="Verdana" w:hAnsi="Verdana" w:cs="Calibri"/>
                <w:bCs/>
                <w:color w:val="002060"/>
                <w:sz w:val="20"/>
                <w:lang w:val="en-GB"/>
              </w:rPr>
              <w:fldChar w:fldCharType="separate"/>
            </w:r>
            <w:r w:rsidR="002205AA">
              <w:rPr>
                <w:rFonts w:ascii="Verdana" w:hAnsi="Verdana" w:cs="Calibri"/>
                <w:bCs/>
                <w:noProof/>
                <w:color w:val="002060"/>
                <w:sz w:val="20"/>
                <w:lang w:val="en-GB"/>
              </w:rPr>
              <w:t> </w:t>
            </w:r>
            <w:r w:rsidR="002205AA">
              <w:rPr>
                <w:rFonts w:ascii="Verdana" w:hAnsi="Verdana" w:cs="Calibri"/>
                <w:bCs/>
                <w:noProof/>
                <w:color w:val="002060"/>
                <w:sz w:val="20"/>
                <w:lang w:val="en-GB"/>
              </w:rPr>
              <w:t> </w:t>
            </w:r>
            <w:r w:rsidR="002205AA">
              <w:rPr>
                <w:rFonts w:ascii="Verdana" w:hAnsi="Verdana" w:cs="Calibri"/>
                <w:bCs/>
                <w:noProof/>
                <w:color w:val="002060"/>
                <w:sz w:val="20"/>
                <w:lang w:val="en-GB"/>
              </w:rPr>
              <w:t> </w:t>
            </w:r>
            <w:r w:rsidR="002205AA">
              <w:rPr>
                <w:rFonts w:ascii="Verdana" w:hAnsi="Verdana" w:cs="Calibri"/>
                <w:bCs/>
                <w:noProof/>
                <w:color w:val="002060"/>
                <w:sz w:val="20"/>
                <w:lang w:val="en-GB"/>
              </w:rPr>
              <w:t> </w:t>
            </w:r>
            <w:r w:rsidR="002205AA">
              <w:rPr>
                <w:rFonts w:ascii="Verdana" w:hAnsi="Verdana" w:cs="Calibri"/>
                <w:bCs/>
                <w:noProof/>
                <w:color w:val="002060"/>
                <w:sz w:val="20"/>
                <w:lang w:val="en-GB"/>
              </w:rPr>
              <w:t> </w:t>
            </w:r>
            <w:r w:rsidRPr="00F73ECD">
              <w:rPr>
                <w:rFonts w:ascii="Verdana" w:hAnsi="Verdana" w:cs="Calibri"/>
                <w:bCs/>
                <w:color w:val="002060"/>
                <w:sz w:val="20"/>
                <w:lang w:val="en-GB"/>
              </w:rPr>
              <w:fldChar w:fldCharType="end"/>
            </w:r>
            <w:bookmarkEnd w:id="22"/>
          </w:p>
        </w:tc>
      </w:tr>
    </w:tbl>
    <w:p w14:paraId="4F43C4F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144AEE06" w14:textId="77777777" w:rsidTr="001D4484">
        <w:trPr>
          <w:trHeight w:val="2268"/>
          <w:jc w:val="center"/>
        </w:trPr>
        <w:tc>
          <w:tcPr>
            <w:tcW w:w="8763" w:type="dxa"/>
            <w:shd w:val="clear" w:color="auto" w:fill="FFFFFF"/>
          </w:tcPr>
          <w:p w14:paraId="2D9CF581" w14:textId="77777777" w:rsidR="00E36508" w:rsidRDefault="00E36508" w:rsidP="00E36508">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Pr="00490F95">
              <w:rPr>
                <w:rFonts w:ascii="Verdana" w:hAnsi="Verdana" w:cs="Calibri"/>
                <w:b/>
                <w:sz w:val="20"/>
                <w:lang w:val="en-GB"/>
              </w:rPr>
              <w:t>e.g.</w:t>
            </w:r>
            <w:proofErr w:type="gramEnd"/>
            <w:r w:rsidRPr="00490F95">
              <w:rPr>
                <w:rFonts w:ascii="Verdana" w:hAnsi="Verdana" w:cs="Calibri"/>
                <w:b/>
                <w:sz w:val="20"/>
                <w:lang w:val="en-GB"/>
              </w:rPr>
              <w:t xml:space="preserve">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14:paraId="29C8B816" w14:textId="663E0726" w:rsidR="00377526" w:rsidRPr="000B16F7" w:rsidRDefault="00813F66" w:rsidP="0044242D">
            <w:pPr>
              <w:spacing w:after="120"/>
              <w:ind w:left="-6" w:firstLine="6"/>
              <w:rPr>
                <w:rFonts w:ascii="Verdana" w:hAnsi="Verdana" w:cs="Calibri"/>
                <w:bCs/>
                <w:sz w:val="20"/>
                <w:lang w:val="en-GB"/>
              </w:rPr>
            </w:pPr>
            <w:r w:rsidRPr="00F73ECD">
              <w:rPr>
                <w:rFonts w:ascii="Verdana" w:hAnsi="Verdana" w:cs="Calibri"/>
                <w:bCs/>
                <w:color w:val="002060"/>
                <w:sz w:val="20"/>
                <w:lang w:val="en-GB"/>
              </w:rPr>
              <w:fldChar w:fldCharType="begin">
                <w:ffData>
                  <w:name w:val="Text21"/>
                  <w:enabled/>
                  <w:calcOnExit w:val="0"/>
                  <w:textInput/>
                </w:ffData>
              </w:fldChar>
            </w:r>
            <w:bookmarkStart w:id="23" w:name="Text21"/>
            <w:r w:rsidRPr="00F73ECD">
              <w:rPr>
                <w:rFonts w:ascii="Verdana" w:hAnsi="Verdana" w:cs="Calibri"/>
                <w:bCs/>
                <w:color w:val="002060"/>
                <w:sz w:val="20"/>
                <w:lang w:val="en-GB"/>
              </w:rPr>
              <w:instrText xml:space="preserve"> FORMTEXT </w:instrText>
            </w:r>
            <w:r w:rsidRPr="00F73ECD">
              <w:rPr>
                <w:rFonts w:ascii="Verdana" w:hAnsi="Verdana" w:cs="Calibri"/>
                <w:bCs/>
                <w:color w:val="002060"/>
                <w:sz w:val="20"/>
                <w:lang w:val="en-GB"/>
              </w:rPr>
            </w:r>
            <w:r w:rsidRPr="00F73ECD">
              <w:rPr>
                <w:rFonts w:ascii="Verdana" w:hAnsi="Verdana" w:cs="Calibri"/>
                <w:bCs/>
                <w:color w:val="002060"/>
                <w:sz w:val="20"/>
                <w:lang w:val="en-GB"/>
              </w:rPr>
              <w:fldChar w:fldCharType="separate"/>
            </w:r>
            <w:r w:rsidR="002205AA">
              <w:rPr>
                <w:rFonts w:ascii="Verdana" w:hAnsi="Verdana" w:cs="Calibri"/>
                <w:bCs/>
                <w:noProof/>
                <w:color w:val="002060"/>
                <w:sz w:val="20"/>
                <w:lang w:val="en-GB"/>
              </w:rPr>
              <w:t> </w:t>
            </w:r>
            <w:r w:rsidR="002205AA">
              <w:rPr>
                <w:rFonts w:ascii="Verdana" w:hAnsi="Verdana" w:cs="Calibri"/>
                <w:bCs/>
                <w:noProof/>
                <w:color w:val="002060"/>
                <w:sz w:val="20"/>
                <w:lang w:val="en-GB"/>
              </w:rPr>
              <w:t> </w:t>
            </w:r>
            <w:r w:rsidR="002205AA">
              <w:rPr>
                <w:rFonts w:ascii="Verdana" w:hAnsi="Verdana" w:cs="Calibri"/>
                <w:bCs/>
                <w:noProof/>
                <w:color w:val="002060"/>
                <w:sz w:val="20"/>
                <w:lang w:val="en-GB"/>
              </w:rPr>
              <w:t> </w:t>
            </w:r>
            <w:r w:rsidR="002205AA">
              <w:rPr>
                <w:rFonts w:ascii="Verdana" w:hAnsi="Verdana" w:cs="Calibri"/>
                <w:bCs/>
                <w:noProof/>
                <w:color w:val="002060"/>
                <w:sz w:val="20"/>
                <w:lang w:val="en-GB"/>
              </w:rPr>
              <w:t> </w:t>
            </w:r>
            <w:r w:rsidR="002205AA">
              <w:rPr>
                <w:rFonts w:ascii="Verdana" w:hAnsi="Verdana" w:cs="Calibri"/>
                <w:bCs/>
                <w:noProof/>
                <w:color w:val="002060"/>
                <w:sz w:val="20"/>
                <w:lang w:val="en-GB"/>
              </w:rPr>
              <w:t> </w:t>
            </w:r>
            <w:r w:rsidRPr="00F73ECD">
              <w:rPr>
                <w:rFonts w:ascii="Verdana" w:hAnsi="Verdana" w:cs="Calibri"/>
                <w:bCs/>
                <w:color w:val="002060"/>
                <w:sz w:val="20"/>
                <w:lang w:val="en-GB"/>
              </w:rPr>
              <w:fldChar w:fldCharType="end"/>
            </w:r>
            <w:bookmarkEnd w:id="23"/>
          </w:p>
        </w:tc>
      </w:tr>
    </w:tbl>
    <w:p w14:paraId="199A2157" w14:textId="3AD258D5" w:rsidR="00153B61" w:rsidRDefault="00377526" w:rsidP="009977D2">
      <w:pPr>
        <w:keepNext/>
        <w:keepLines/>
        <w:tabs>
          <w:tab w:val="left" w:pos="426"/>
        </w:tabs>
        <w:spacing w:before="480"/>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5B9A8AC1" w14:textId="77777777" w:rsidR="00E36508" w:rsidRPr="00B223B0" w:rsidRDefault="00153B61" w:rsidP="001E34B9">
      <w:pPr>
        <w:spacing w:after="120"/>
        <w:rPr>
          <w:rFonts w:ascii="Verdana" w:hAnsi="Verdana" w:cs="Calibri"/>
          <w:sz w:val="16"/>
          <w:szCs w:val="16"/>
          <w:lang w:val="en-GB"/>
        </w:rPr>
      </w:pPr>
      <w:r w:rsidRPr="00B223B0">
        <w:rPr>
          <w:rFonts w:ascii="Verdana" w:hAnsi="Verdana" w:cs="Calibri"/>
          <w:sz w:val="16"/>
          <w:szCs w:val="16"/>
          <w:lang w:val="en-GB"/>
        </w:rPr>
        <w:t>By signin</w:t>
      </w:r>
      <w:r w:rsidR="00EC15D5">
        <w:rPr>
          <w:rFonts w:ascii="Verdana" w:hAnsi="Verdana" w:cs="Calibri"/>
          <w:sz w:val="16"/>
          <w:szCs w:val="16"/>
          <w:lang w:val="en-GB"/>
        </w:rPr>
        <w:t>g</w:t>
      </w:r>
      <w:r w:rsidR="00E36508">
        <w:rPr>
          <w:rFonts w:ascii="Verdana" w:hAnsi="Verdana" w:cs="Calibri"/>
          <w:sz w:val="16"/>
          <w:szCs w:val="16"/>
          <w:vertAlign w:val="superscript"/>
          <w:lang w:val="en-GB"/>
        </w:rPr>
        <w:t>7</w:t>
      </w:r>
      <w:r w:rsidRPr="00B223B0">
        <w:rPr>
          <w:rFonts w:ascii="Verdana" w:hAnsi="Verdana" w:cs="Calibri"/>
          <w:sz w:val="16"/>
          <w:szCs w:val="16"/>
          <w:lang w:val="en-GB"/>
        </w:rPr>
        <w:t xml:space="preserve"> this document, </w:t>
      </w:r>
      <w:r w:rsidR="00E36508" w:rsidRPr="00B223B0">
        <w:rPr>
          <w:rFonts w:ascii="Verdana" w:hAnsi="Verdana" w:cs="Calibri"/>
          <w:sz w:val="16"/>
          <w:szCs w:val="16"/>
          <w:lang w:val="en-GB"/>
        </w:rPr>
        <w:t>the teach</w:t>
      </w:r>
      <w:r w:rsidR="00E36508">
        <w:rPr>
          <w:rFonts w:ascii="Verdana" w:hAnsi="Verdana" w:cs="Calibri"/>
          <w:sz w:val="16"/>
          <w:szCs w:val="16"/>
          <w:lang w:val="en-GB"/>
        </w:rPr>
        <w:t>ing staff member</w:t>
      </w:r>
      <w:r w:rsidR="00E36508" w:rsidRPr="00B223B0">
        <w:rPr>
          <w:rFonts w:ascii="Verdana" w:hAnsi="Verdana" w:cs="Calibri"/>
          <w:sz w:val="16"/>
          <w:szCs w:val="16"/>
          <w:lang w:val="en-GB"/>
        </w:rPr>
        <w:t xml:space="preserve">, the sending </w:t>
      </w:r>
      <w:r w:rsidR="00E36508">
        <w:rPr>
          <w:rFonts w:ascii="Verdana" w:hAnsi="Verdana" w:cs="Calibri"/>
          <w:sz w:val="16"/>
          <w:szCs w:val="16"/>
          <w:lang w:val="en-GB"/>
        </w:rPr>
        <w:t>organisation</w:t>
      </w:r>
      <w:r w:rsidR="00E36508" w:rsidRPr="00B223B0">
        <w:rPr>
          <w:rFonts w:ascii="Verdana" w:hAnsi="Verdana" w:cs="Calibri"/>
          <w:sz w:val="16"/>
          <w:szCs w:val="16"/>
          <w:lang w:val="en-GB"/>
        </w:rPr>
        <w:t xml:space="preserve"> and the receiving institution confirm that they approve the proposed mobility agreement.</w:t>
      </w:r>
    </w:p>
    <w:p w14:paraId="52C9E5EE" w14:textId="77777777" w:rsidR="00E36508" w:rsidRPr="00B223B0" w:rsidRDefault="00E36508" w:rsidP="001E34B9">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9C13E9">
        <w:rPr>
          <w:rFonts w:ascii="Verdana" w:hAnsi="Verdana" w:cs="Calibri"/>
          <w:sz w:val="16"/>
          <w:szCs w:val="16"/>
          <w:lang w:val="en-GB"/>
        </w:rPr>
        <w:t xml:space="preserve"> </w:t>
      </w:r>
      <w:r>
        <w:rPr>
          <w:rFonts w:ascii="Verdana" w:hAnsi="Verdana" w:cs="Calibri"/>
          <w:sz w:val="16"/>
          <w:szCs w:val="16"/>
          <w:lang w:val="en-GB"/>
        </w:rPr>
        <w:t>or other organisation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2686B0CE" w14:textId="77777777" w:rsidR="00E36508" w:rsidRPr="00B223B0" w:rsidRDefault="00E36508" w:rsidP="001E34B9">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w:t>
      </w:r>
      <w:r>
        <w:rPr>
          <w:rFonts w:ascii="Verdana" w:hAnsi="Verdana" w:cs="Calibri"/>
          <w:sz w:val="16"/>
          <w:szCs w:val="16"/>
          <w:lang w:val="is-IS"/>
        </w:rPr>
        <w:t>their</w:t>
      </w:r>
      <w:r w:rsidRPr="00B223B0">
        <w:rPr>
          <w:rFonts w:ascii="Verdana" w:hAnsi="Verdana" w:cs="Calibri"/>
          <w:sz w:val="16"/>
          <w:szCs w:val="16"/>
          <w:lang w:val="is-IS"/>
        </w:rPr>
        <w:t xml:space="preserve"> </w:t>
      </w:r>
      <w:r w:rsidRPr="00B223B0">
        <w:rPr>
          <w:rFonts w:ascii="Verdana" w:hAnsi="Verdana" w:cs="Verdana"/>
          <w:sz w:val="16"/>
          <w:szCs w:val="16"/>
          <w:lang w:val="en-GB" w:eastAsia="fr-FR"/>
        </w:rPr>
        <w:t xml:space="preserve">experience, in particular its impact on </w:t>
      </w:r>
      <w:r>
        <w:rPr>
          <w:rFonts w:ascii="Verdana" w:hAnsi="Verdana" w:cs="Verdana"/>
          <w:sz w:val="16"/>
          <w:szCs w:val="16"/>
          <w:lang w:val="en-GB" w:eastAsia="fr-FR"/>
        </w:rPr>
        <w:t>their</w:t>
      </w:r>
      <w:r w:rsidRPr="00B223B0">
        <w:rPr>
          <w:rFonts w:ascii="Verdana" w:hAnsi="Verdana" w:cs="Verdana"/>
          <w:sz w:val="16"/>
          <w:szCs w:val="16"/>
          <w:lang w:val="en-GB" w:eastAsia="fr-FR"/>
        </w:rPr>
        <w:t xml:space="preserve"> professional development and on the sending higher education institution</w:t>
      </w:r>
      <w:r>
        <w:rPr>
          <w:rFonts w:ascii="Verdana" w:hAnsi="Verdana" w:cs="Verdana"/>
          <w:sz w:val="16"/>
          <w:szCs w:val="16"/>
          <w:lang w:val="en-GB" w:eastAsia="fr-FR"/>
        </w:rPr>
        <w:t xml:space="preserve"> </w:t>
      </w:r>
      <w:r>
        <w:rPr>
          <w:rFonts w:ascii="Verdana" w:hAnsi="Verdana" w:cs="Calibri"/>
          <w:sz w:val="16"/>
          <w:szCs w:val="16"/>
          <w:lang w:val="en-GB"/>
        </w:rPr>
        <w:t>or other organisation</w:t>
      </w:r>
      <w:r w:rsidRPr="00B223B0">
        <w:rPr>
          <w:rFonts w:ascii="Verdana" w:hAnsi="Verdana" w:cs="Verdana"/>
          <w:sz w:val="16"/>
          <w:szCs w:val="16"/>
          <w:lang w:val="en-GB" w:eastAsia="fr-FR"/>
        </w:rPr>
        <w:t>, as a source of inspiration to others.</w:t>
      </w:r>
      <w:r w:rsidRPr="00B223B0">
        <w:rPr>
          <w:rFonts w:ascii="Calibri" w:hAnsi="Calibri"/>
          <w:color w:val="0000FF"/>
          <w:sz w:val="16"/>
          <w:szCs w:val="16"/>
          <w:lang w:val="en-GB"/>
        </w:rPr>
        <w:t xml:space="preserve"> </w:t>
      </w:r>
    </w:p>
    <w:p w14:paraId="1839A468" w14:textId="77777777" w:rsidR="00E36508" w:rsidRPr="00B223B0" w:rsidRDefault="00E36508" w:rsidP="001E34B9">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w:t>
      </w:r>
      <w:r>
        <w:rPr>
          <w:rFonts w:ascii="Verdana" w:hAnsi="Verdana"/>
          <w:color w:val="000000" w:themeColor="text1"/>
          <w:sz w:val="16"/>
          <w:szCs w:val="16"/>
          <w:lang w:val="en-GB"/>
        </w:rPr>
        <w:t>organisation</w:t>
      </w:r>
      <w:r w:rsidRPr="00B223B0">
        <w:rPr>
          <w:rFonts w:ascii="Verdana" w:hAnsi="Verdana"/>
          <w:color w:val="000000" w:themeColor="text1"/>
          <w:sz w:val="16"/>
          <w:szCs w:val="16"/>
          <w:lang w:val="en-GB"/>
        </w:rPr>
        <w:t xml:space="preserve"> commit to the requirements set out in the grant agreement signed between them.</w:t>
      </w:r>
    </w:p>
    <w:p w14:paraId="7664EDE3" w14:textId="77777777" w:rsidR="00E36508" w:rsidRPr="00B223B0" w:rsidRDefault="00E36508" w:rsidP="00E36508">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 xml:space="preserve">receiving institution will communicate to the sending </w:t>
      </w:r>
      <w:r>
        <w:rPr>
          <w:rFonts w:ascii="Verdana" w:hAnsi="Verdana" w:cs="Calibri"/>
          <w:sz w:val="16"/>
          <w:szCs w:val="16"/>
          <w:lang w:val="en-GB"/>
        </w:rPr>
        <w:t>organisation</w:t>
      </w:r>
      <w:r w:rsidRPr="00B223B0">
        <w:rPr>
          <w:rFonts w:ascii="Verdana" w:hAnsi="Verdana" w:cs="Calibri"/>
          <w:sz w:val="16"/>
          <w:szCs w:val="16"/>
          <w:lang w:val="en-GB"/>
        </w:rPr>
        <w:t xml:space="preserv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087C39FC" w14:textId="77777777" w:rsidTr="000B16F7">
        <w:trPr>
          <w:trHeight w:val="1418"/>
          <w:jc w:val="center"/>
        </w:trPr>
        <w:tc>
          <w:tcPr>
            <w:tcW w:w="8876" w:type="dxa"/>
            <w:shd w:val="clear" w:color="auto" w:fill="FFFFFF"/>
          </w:tcPr>
          <w:p w14:paraId="5200341A" w14:textId="77777777"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6CDBB809" w14:textId="6288DA9C"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667967">
              <w:rPr>
                <w:rFonts w:ascii="Verdana" w:hAnsi="Verdana" w:cs="Calibri"/>
                <w:sz w:val="20"/>
                <w:lang w:val="en-GB"/>
              </w:rPr>
              <w:t xml:space="preserve"> </w:t>
            </w:r>
            <w:r w:rsidR="00667967" w:rsidRPr="007309D0">
              <w:rPr>
                <w:rFonts w:ascii="Verdana" w:hAnsi="Verdana" w:cs="Arial"/>
                <w:b/>
                <w:bCs/>
                <w:color w:val="002060"/>
                <w:sz w:val="20"/>
                <w:lang w:val="en-GB"/>
              </w:rPr>
              <w:fldChar w:fldCharType="begin">
                <w:ffData>
                  <w:name w:val=""/>
                  <w:enabled/>
                  <w:calcOnExit w:val="0"/>
                  <w:textInput/>
                </w:ffData>
              </w:fldChar>
            </w:r>
            <w:r w:rsidR="00667967" w:rsidRPr="007309D0">
              <w:rPr>
                <w:rFonts w:ascii="Verdana" w:hAnsi="Verdana" w:cs="Arial"/>
                <w:b/>
                <w:bCs/>
                <w:color w:val="002060"/>
                <w:sz w:val="20"/>
                <w:lang w:val="en-GB"/>
              </w:rPr>
              <w:instrText xml:space="preserve"> FORMTEXT </w:instrText>
            </w:r>
            <w:r w:rsidR="00667967" w:rsidRPr="007309D0">
              <w:rPr>
                <w:rFonts w:ascii="Verdana" w:hAnsi="Verdana" w:cs="Arial"/>
                <w:b/>
                <w:bCs/>
                <w:color w:val="002060"/>
                <w:sz w:val="20"/>
                <w:lang w:val="en-GB"/>
              </w:rPr>
            </w:r>
            <w:r w:rsidR="00667967" w:rsidRPr="007309D0">
              <w:rPr>
                <w:rFonts w:ascii="Verdana" w:hAnsi="Verdana" w:cs="Arial"/>
                <w:b/>
                <w:bCs/>
                <w:color w:val="002060"/>
                <w:sz w:val="20"/>
                <w:lang w:val="en-GB"/>
              </w:rPr>
              <w:fldChar w:fldCharType="separate"/>
            </w:r>
            <w:r w:rsidR="002205AA">
              <w:rPr>
                <w:rFonts w:ascii="Verdana" w:hAnsi="Verdana" w:cs="Arial"/>
                <w:b/>
                <w:bCs/>
                <w:noProof/>
                <w:color w:val="002060"/>
                <w:sz w:val="20"/>
                <w:lang w:val="en-GB"/>
              </w:rPr>
              <w:t> </w:t>
            </w:r>
            <w:r w:rsidR="002205AA">
              <w:rPr>
                <w:rFonts w:ascii="Verdana" w:hAnsi="Verdana" w:cs="Arial"/>
                <w:b/>
                <w:bCs/>
                <w:noProof/>
                <w:color w:val="002060"/>
                <w:sz w:val="20"/>
                <w:lang w:val="en-GB"/>
              </w:rPr>
              <w:t> </w:t>
            </w:r>
            <w:r w:rsidR="002205AA">
              <w:rPr>
                <w:rFonts w:ascii="Verdana" w:hAnsi="Verdana" w:cs="Arial"/>
                <w:b/>
                <w:bCs/>
                <w:noProof/>
                <w:color w:val="002060"/>
                <w:sz w:val="20"/>
                <w:lang w:val="en-GB"/>
              </w:rPr>
              <w:t> </w:t>
            </w:r>
            <w:r w:rsidR="002205AA">
              <w:rPr>
                <w:rFonts w:ascii="Verdana" w:hAnsi="Verdana" w:cs="Arial"/>
                <w:b/>
                <w:bCs/>
                <w:noProof/>
                <w:color w:val="002060"/>
                <w:sz w:val="20"/>
                <w:lang w:val="en-GB"/>
              </w:rPr>
              <w:t> </w:t>
            </w:r>
            <w:r w:rsidR="002205AA">
              <w:rPr>
                <w:rFonts w:ascii="Verdana" w:hAnsi="Verdana" w:cs="Arial"/>
                <w:b/>
                <w:bCs/>
                <w:noProof/>
                <w:color w:val="002060"/>
                <w:sz w:val="20"/>
                <w:lang w:val="en-GB"/>
              </w:rPr>
              <w:t> </w:t>
            </w:r>
            <w:r w:rsidR="00667967" w:rsidRPr="007309D0">
              <w:rPr>
                <w:rFonts w:ascii="Verdana" w:hAnsi="Verdana" w:cs="Arial"/>
                <w:b/>
                <w:bCs/>
                <w:color w:val="002060"/>
                <w:sz w:val="20"/>
                <w:lang w:val="en-GB"/>
              </w:rPr>
              <w:fldChar w:fldCharType="end"/>
            </w:r>
            <w:r w:rsidR="00667967">
              <w:rPr>
                <w:rFonts w:ascii="Verdana" w:hAnsi="Verdana" w:cs="Calibri"/>
                <w:sz w:val="20"/>
                <w:lang w:val="en-GB"/>
              </w:rPr>
              <w:t xml:space="preserve"> </w:t>
            </w:r>
          </w:p>
          <w:p w14:paraId="4430355E" w14:textId="688C1E3F" w:rsidR="00377526" w:rsidRPr="00490F95" w:rsidRDefault="00377526" w:rsidP="00396EA8">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r w:rsidR="00146B0E">
              <w:rPr>
                <w:rFonts w:ascii="Verdana" w:hAnsi="Verdana" w:cs="Calibri"/>
                <w:sz w:val="20"/>
                <w:lang w:val="en-GB"/>
              </w:rPr>
              <w:t xml:space="preserve"> </w:t>
            </w:r>
            <w:r w:rsidR="00146B0E">
              <w:rPr>
                <w:rFonts w:ascii="Verdana" w:hAnsi="Verdana" w:cs="Calibri"/>
                <w:sz w:val="20"/>
                <w:lang w:val="en-GB"/>
              </w:rPr>
              <w:fldChar w:fldCharType="begin">
                <w:ffData>
                  <w:name w:val="Text32"/>
                  <w:enabled/>
                  <w:calcOnExit w:val="0"/>
                  <w:textInput/>
                </w:ffData>
              </w:fldChar>
            </w:r>
            <w:bookmarkStart w:id="24" w:name="Text32"/>
            <w:r w:rsidR="00146B0E">
              <w:rPr>
                <w:rFonts w:ascii="Verdana" w:hAnsi="Verdana" w:cs="Calibri"/>
                <w:sz w:val="20"/>
                <w:lang w:val="en-GB"/>
              </w:rPr>
              <w:instrText xml:space="preserve"> FORMTEXT </w:instrText>
            </w:r>
            <w:r w:rsidR="00146B0E">
              <w:rPr>
                <w:rFonts w:ascii="Verdana" w:hAnsi="Verdana" w:cs="Calibri"/>
                <w:sz w:val="20"/>
                <w:lang w:val="en-GB"/>
              </w:rPr>
            </w:r>
            <w:r w:rsidR="00146B0E">
              <w:rPr>
                <w:rFonts w:ascii="Verdana" w:hAnsi="Verdana" w:cs="Calibri"/>
                <w:sz w:val="20"/>
                <w:lang w:val="en-GB"/>
              </w:rPr>
              <w:fldChar w:fldCharType="separate"/>
            </w:r>
            <w:r w:rsidR="002205AA">
              <w:rPr>
                <w:rFonts w:ascii="Verdana" w:hAnsi="Verdana" w:cs="Calibri"/>
                <w:noProof/>
                <w:sz w:val="20"/>
                <w:lang w:val="en-GB"/>
              </w:rPr>
              <w:t> </w:t>
            </w:r>
            <w:r w:rsidR="002205AA">
              <w:rPr>
                <w:rFonts w:ascii="Verdana" w:hAnsi="Verdana" w:cs="Calibri"/>
                <w:noProof/>
                <w:sz w:val="20"/>
                <w:lang w:val="en-GB"/>
              </w:rPr>
              <w:t> </w:t>
            </w:r>
            <w:r w:rsidR="002205AA">
              <w:rPr>
                <w:rFonts w:ascii="Verdana" w:hAnsi="Verdana" w:cs="Calibri"/>
                <w:noProof/>
                <w:sz w:val="20"/>
                <w:lang w:val="en-GB"/>
              </w:rPr>
              <w:t> </w:t>
            </w:r>
            <w:r w:rsidR="002205AA">
              <w:rPr>
                <w:rFonts w:ascii="Verdana" w:hAnsi="Verdana" w:cs="Calibri"/>
                <w:noProof/>
                <w:sz w:val="20"/>
                <w:lang w:val="en-GB"/>
              </w:rPr>
              <w:t> </w:t>
            </w:r>
            <w:r w:rsidR="002205AA">
              <w:rPr>
                <w:rFonts w:ascii="Verdana" w:hAnsi="Verdana" w:cs="Calibri"/>
                <w:noProof/>
                <w:sz w:val="20"/>
                <w:lang w:val="en-GB"/>
              </w:rPr>
              <w:t> </w:t>
            </w:r>
            <w:r w:rsidR="00146B0E">
              <w:rPr>
                <w:rFonts w:ascii="Verdana" w:hAnsi="Verdana" w:cs="Calibri"/>
                <w:sz w:val="20"/>
                <w:lang w:val="en-GB"/>
              </w:rPr>
              <w:fldChar w:fldCharType="end"/>
            </w:r>
            <w:bookmarkEnd w:id="24"/>
          </w:p>
        </w:tc>
      </w:tr>
    </w:tbl>
    <w:p w14:paraId="20C91C11"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65347800" w14:textId="77777777">
        <w:trPr>
          <w:trHeight w:val="1432"/>
          <w:jc w:val="center"/>
        </w:trPr>
        <w:tc>
          <w:tcPr>
            <w:tcW w:w="8841" w:type="dxa"/>
            <w:shd w:val="clear" w:color="auto" w:fill="FFFFFF"/>
          </w:tcPr>
          <w:p w14:paraId="5E466F65" w14:textId="2BF0EDCE" w:rsidR="00377526" w:rsidRPr="00490F95" w:rsidRDefault="00813F66" w:rsidP="00413837">
            <w:pPr>
              <w:spacing w:before="120" w:after="120"/>
              <w:rPr>
                <w:rFonts w:ascii="Verdana" w:hAnsi="Verdana" w:cs="Calibri"/>
                <w:b/>
                <w:sz w:val="20"/>
                <w:lang w:val="en-GB"/>
              </w:rPr>
            </w:pPr>
            <w:r>
              <w:rPr>
                <w:rFonts w:ascii="Verdana" w:hAnsi="Verdana" w:cs="Calibri"/>
                <w:b/>
                <w:sz w:val="20"/>
                <w:lang w:val="en-GB"/>
              </w:rPr>
              <w:t xml:space="preserve">The sending </w:t>
            </w:r>
            <w:r w:rsidR="00E36508">
              <w:rPr>
                <w:rFonts w:ascii="Verdana" w:hAnsi="Verdana" w:cs="Calibri"/>
                <w:b/>
                <w:sz w:val="20"/>
                <w:lang w:val="en-GB"/>
              </w:rPr>
              <w:t>organisation</w:t>
            </w:r>
          </w:p>
          <w:p w14:paraId="4F2C70DF" w14:textId="2CCCE772"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813F66">
              <w:rPr>
                <w:rFonts w:ascii="Verdana" w:hAnsi="Verdana" w:cs="Calibri"/>
                <w:sz w:val="20"/>
                <w:lang w:val="en-GB"/>
              </w:rPr>
              <w:t xml:space="preserve"> </w:t>
            </w:r>
            <w:r w:rsidR="008F5874">
              <w:rPr>
                <w:rFonts w:ascii="Verdana" w:hAnsi="Verdana" w:cs="Arial"/>
                <w:b/>
                <w:bCs/>
                <w:color w:val="002060"/>
                <w:sz w:val="20"/>
                <w:lang w:val="en-GB"/>
              </w:rPr>
              <w:t>Eva Voßhagen</w:t>
            </w:r>
          </w:p>
          <w:p w14:paraId="76F30C86" w14:textId="4327DAF3"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396EA8">
              <w:rPr>
                <w:rFonts w:ascii="Verdana" w:hAnsi="Verdana" w:cs="Calibri"/>
                <w:sz w:val="20"/>
                <w:lang w:val="en-GB"/>
              </w:rPr>
              <w:t xml:space="preserve"> </w:t>
            </w:r>
          </w:p>
        </w:tc>
      </w:tr>
    </w:tbl>
    <w:p w14:paraId="28EC73A4"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189EF116" w14:textId="77777777">
        <w:trPr>
          <w:trHeight w:val="1414"/>
          <w:jc w:val="center"/>
        </w:trPr>
        <w:tc>
          <w:tcPr>
            <w:tcW w:w="8823" w:type="dxa"/>
            <w:shd w:val="clear" w:color="auto" w:fill="FFFFFF"/>
          </w:tcPr>
          <w:p w14:paraId="121D13AD"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00889710" w14:textId="62CAABD2"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667967">
              <w:rPr>
                <w:rFonts w:ascii="Verdana" w:hAnsi="Verdana" w:cs="Calibri"/>
                <w:sz w:val="20"/>
                <w:lang w:val="en-GB"/>
              </w:rPr>
              <w:t xml:space="preserve"> </w:t>
            </w:r>
            <w:r w:rsidR="00667967" w:rsidRPr="007309D0">
              <w:rPr>
                <w:rFonts w:ascii="Verdana" w:hAnsi="Verdana" w:cs="Arial"/>
                <w:b/>
                <w:bCs/>
                <w:color w:val="002060"/>
                <w:sz w:val="20"/>
                <w:lang w:val="en-GB"/>
              </w:rPr>
              <w:fldChar w:fldCharType="begin">
                <w:ffData>
                  <w:name w:val=""/>
                  <w:enabled/>
                  <w:calcOnExit w:val="0"/>
                  <w:textInput/>
                </w:ffData>
              </w:fldChar>
            </w:r>
            <w:r w:rsidR="00667967" w:rsidRPr="007309D0">
              <w:rPr>
                <w:rFonts w:ascii="Verdana" w:hAnsi="Verdana" w:cs="Arial"/>
                <w:b/>
                <w:bCs/>
                <w:color w:val="002060"/>
                <w:sz w:val="20"/>
                <w:lang w:val="en-GB"/>
              </w:rPr>
              <w:instrText xml:space="preserve"> FORMTEXT </w:instrText>
            </w:r>
            <w:r w:rsidR="00667967" w:rsidRPr="007309D0">
              <w:rPr>
                <w:rFonts w:ascii="Verdana" w:hAnsi="Verdana" w:cs="Arial"/>
                <w:b/>
                <w:bCs/>
                <w:color w:val="002060"/>
                <w:sz w:val="20"/>
                <w:lang w:val="en-GB"/>
              </w:rPr>
            </w:r>
            <w:r w:rsidR="00667967" w:rsidRPr="007309D0">
              <w:rPr>
                <w:rFonts w:ascii="Verdana" w:hAnsi="Verdana" w:cs="Arial"/>
                <w:b/>
                <w:bCs/>
                <w:color w:val="002060"/>
                <w:sz w:val="20"/>
                <w:lang w:val="en-GB"/>
              </w:rPr>
              <w:fldChar w:fldCharType="separate"/>
            </w:r>
            <w:r w:rsidR="002205AA">
              <w:rPr>
                <w:rFonts w:ascii="Verdana" w:hAnsi="Verdana" w:cs="Arial"/>
                <w:b/>
                <w:bCs/>
                <w:noProof/>
                <w:color w:val="002060"/>
                <w:sz w:val="20"/>
                <w:lang w:val="en-GB"/>
              </w:rPr>
              <w:t> </w:t>
            </w:r>
            <w:r w:rsidR="002205AA">
              <w:rPr>
                <w:rFonts w:ascii="Verdana" w:hAnsi="Verdana" w:cs="Arial"/>
                <w:b/>
                <w:bCs/>
                <w:noProof/>
                <w:color w:val="002060"/>
                <w:sz w:val="20"/>
                <w:lang w:val="en-GB"/>
              </w:rPr>
              <w:t> </w:t>
            </w:r>
            <w:r w:rsidR="002205AA">
              <w:rPr>
                <w:rFonts w:ascii="Verdana" w:hAnsi="Verdana" w:cs="Arial"/>
                <w:b/>
                <w:bCs/>
                <w:noProof/>
                <w:color w:val="002060"/>
                <w:sz w:val="20"/>
                <w:lang w:val="en-GB"/>
              </w:rPr>
              <w:t> </w:t>
            </w:r>
            <w:r w:rsidR="002205AA">
              <w:rPr>
                <w:rFonts w:ascii="Verdana" w:hAnsi="Verdana" w:cs="Arial"/>
                <w:b/>
                <w:bCs/>
                <w:noProof/>
                <w:color w:val="002060"/>
                <w:sz w:val="20"/>
                <w:lang w:val="en-GB"/>
              </w:rPr>
              <w:t> </w:t>
            </w:r>
            <w:r w:rsidR="002205AA">
              <w:rPr>
                <w:rFonts w:ascii="Verdana" w:hAnsi="Verdana" w:cs="Arial"/>
                <w:b/>
                <w:bCs/>
                <w:noProof/>
                <w:color w:val="002060"/>
                <w:sz w:val="20"/>
                <w:lang w:val="en-GB"/>
              </w:rPr>
              <w:t> </w:t>
            </w:r>
            <w:r w:rsidR="00667967" w:rsidRPr="007309D0">
              <w:rPr>
                <w:rFonts w:ascii="Verdana" w:hAnsi="Verdana" w:cs="Arial"/>
                <w:b/>
                <w:bCs/>
                <w:color w:val="002060"/>
                <w:sz w:val="20"/>
                <w:lang w:val="en-GB"/>
              </w:rPr>
              <w:fldChar w:fldCharType="end"/>
            </w:r>
          </w:p>
          <w:p w14:paraId="1317F1AB" w14:textId="58B062E1" w:rsidR="00377526" w:rsidRPr="00490F95" w:rsidRDefault="00377526" w:rsidP="00396EA8">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r>
            <w:r w:rsidRPr="00490F95">
              <w:rPr>
                <w:rFonts w:ascii="Verdana" w:hAnsi="Verdana" w:cs="Calibri"/>
                <w:sz w:val="20"/>
                <w:lang w:val="en-GB"/>
              </w:rPr>
              <w:tab/>
              <w:t>Date:</w:t>
            </w:r>
            <w:r w:rsidR="00146B0E">
              <w:rPr>
                <w:rFonts w:ascii="Verdana" w:hAnsi="Verdana" w:cs="Calibri"/>
                <w:sz w:val="20"/>
                <w:lang w:val="en-GB"/>
              </w:rPr>
              <w:t xml:space="preserve"> </w:t>
            </w:r>
            <w:r w:rsidR="00146B0E">
              <w:rPr>
                <w:rFonts w:ascii="Verdana" w:hAnsi="Verdana" w:cs="Calibri"/>
                <w:sz w:val="20"/>
                <w:lang w:val="en-GB"/>
              </w:rPr>
              <w:fldChar w:fldCharType="begin">
                <w:ffData>
                  <w:name w:val="Text34"/>
                  <w:enabled/>
                  <w:calcOnExit w:val="0"/>
                  <w:textInput/>
                </w:ffData>
              </w:fldChar>
            </w:r>
            <w:bookmarkStart w:id="25" w:name="Text34"/>
            <w:r w:rsidR="00146B0E">
              <w:rPr>
                <w:rFonts w:ascii="Verdana" w:hAnsi="Verdana" w:cs="Calibri"/>
                <w:sz w:val="20"/>
                <w:lang w:val="en-GB"/>
              </w:rPr>
              <w:instrText xml:space="preserve"> FORMTEXT </w:instrText>
            </w:r>
            <w:r w:rsidR="00146B0E">
              <w:rPr>
                <w:rFonts w:ascii="Verdana" w:hAnsi="Verdana" w:cs="Calibri"/>
                <w:sz w:val="20"/>
                <w:lang w:val="en-GB"/>
              </w:rPr>
            </w:r>
            <w:r w:rsidR="00146B0E">
              <w:rPr>
                <w:rFonts w:ascii="Verdana" w:hAnsi="Verdana" w:cs="Calibri"/>
                <w:sz w:val="20"/>
                <w:lang w:val="en-GB"/>
              </w:rPr>
              <w:fldChar w:fldCharType="separate"/>
            </w:r>
            <w:r w:rsidR="002205AA">
              <w:rPr>
                <w:rFonts w:ascii="Verdana" w:hAnsi="Verdana" w:cs="Calibri"/>
                <w:noProof/>
                <w:sz w:val="20"/>
                <w:lang w:val="en-GB"/>
              </w:rPr>
              <w:t> </w:t>
            </w:r>
            <w:r w:rsidR="002205AA">
              <w:rPr>
                <w:rFonts w:ascii="Verdana" w:hAnsi="Verdana" w:cs="Calibri"/>
                <w:noProof/>
                <w:sz w:val="20"/>
                <w:lang w:val="en-GB"/>
              </w:rPr>
              <w:t> </w:t>
            </w:r>
            <w:r w:rsidR="002205AA">
              <w:rPr>
                <w:rFonts w:ascii="Verdana" w:hAnsi="Verdana" w:cs="Calibri"/>
                <w:noProof/>
                <w:sz w:val="20"/>
                <w:lang w:val="en-GB"/>
              </w:rPr>
              <w:t> </w:t>
            </w:r>
            <w:r w:rsidR="002205AA">
              <w:rPr>
                <w:rFonts w:ascii="Verdana" w:hAnsi="Verdana" w:cs="Calibri"/>
                <w:noProof/>
                <w:sz w:val="20"/>
                <w:lang w:val="en-GB"/>
              </w:rPr>
              <w:t> </w:t>
            </w:r>
            <w:r w:rsidR="002205AA">
              <w:rPr>
                <w:rFonts w:ascii="Verdana" w:hAnsi="Verdana" w:cs="Calibri"/>
                <w:noProof/>
                <w:sz w:val="20"/>
                <w:lang w:val="en-GB"/>
              </w:rPr>
              <w:t> </w:t>
            </w:r>
            <w:r w:rsidR="00146B0E">
              <w:rPr>
                <w:rFonts w:ascii="Verdana" w:hAnsi="Verdana" w:cs="Calibri"/>
                <w:sz w:val="20"/>
                <w:lang w:val="en-GB"/>
              </w:rPr>
              <w:fldChar w:fldCharType="end"/>
            </w:r>
            <w:bookmarkEnd w:id="25"/>
          </w:p>
        </w:tc>
      </w:tr>
    </w:tbl>
    <w:p w14:paraId="51A243F1" w14:textId="70379D4F" w:rsidR="00DD528A" w:rsidRDefault="006D28B8">
      <w:pPr>
        <w:spacing w:after="120"/>
        <w:rPr>
          <w:rFonts w:ascii="Verdana" w:hAnsi="Verdana"/>
          <w:b/>
          <w:sz w:val="16"/>
          <w:szCs w:val="16"/>
          <w:lang w:val="en-GB"/>
        </w:rPr>
      </w:pPr>
      <w:r>
        <w:rPr>
          <w:rFonts w:ascii="Verdana" w:hAnsi="Verdana"/>
          <w:b/>
          <w:sz w:val="16"/>
          <w:szCs w:val="16"/>
          <w:lang w:val="en-GB"/>
        </w:rPr>
        <w:t>____________________________</w:t>
      </w:r>
      <w:r w:rsidR="0021375F">
        <w:rPr>
          <w:rFonts w:ascii="Verdana" w:hAnsi="Verdana"/>
          <w:b/>
          <w:sz w:val="16"/>
          <w:szCs w:val="16"/>
          <w:lang w:val="en-GB"/>
        </w:rPr>
        <w:t>________</w:t>
      </w:r>
      <w:r>
        <w:rPr>
          <w:rFonts w:ascii="Verdana" w:hAnsi="Verdana"/>
          <w:b/>
          <w:sz w:val="16"/>
          <w:szCs w:val="16"/>
          <w:lang w:val="en-GB"/>
        </w:rPr>
        <w:t>_____</w:t>
      </w:r>
    </w:p>
    <w:p w14:paraId="0C2A529B" w14:textId="77777777" w:rsidR="00E36508" w:rsidRDefault="00DD528A" w:rsidP="00E36508">
      <w:pPr>
        <w:pStyle w:val="Endnotentext"/>
        <w:spacing w:after="120"/>
        <w:rPr>
          <w:rFonts w:ascii="Verdana" w:hAnsi="Verdana"/>
          <w:sz w:val="16"/>
          <w:szCs w:val="16"/>
          <w:lang w:val="en-GB"/>
        </w:rPr>
      </w:pPr>
      <w:r w:rsidRPr="00DD528A">
        <w:rPr>
          <w:rFonts w:ascii="Verdana" w:hAnsi="Verdana"/>
          <w:sz w:val="16"/>
          <w:szCs w:val="16"/>
          <w:vertAlign w:val="superscript"/>
          <w:lang w:val="en-GB"/>
        </w:rPr>
        <w:t>1</w:t>
      </w:r>
      <w:r>
        <w:rPr>
          <w:rFonts w:ascii="Verdana" w:hAnsi="Verdana"/>
          <w:sz w:val="16"/>
          <w:szCs w:val="16"/>
          <w:lang w:val="en-GB"/>
        </w:rPr>
        <w:t xml:space="preserve"> </w:t>
      </w:r>
      <w:r w:rsidR="0009641D">
        <w:rPr>
          <w:rFonts w:ascii="Verdana" w:hAnsi="Verdana"/>
          <w:sz w:val="16"/>
          <w:szCs w:val="16"/>
          <w:lang w:val="en-GB"/>
        </w:rPr>
        <w:t xml:space="preserve">Adaptations </w:t>
      </w:r>
      <w:r w:rsidR="00E36508">
        <w:rPr>
          <w:rFonts w:ascii="Verdana" w:hAnsi="Verdana"/>
          <w:sz w:val="16"/>
          <w:szCs w:val="16"/>
          <w:lang w:val="en-GB"/>
        </w:rPr>
        <w:t>of this template</w:t>
      </w:r>
    </w:p>
    <w:p w14:paraId="4EAFCA5E" w14:textId="77777777" w:rsidR="00E36508" w:rsidRDefault="00E36508" w:rsidP="00E36508">
      <w:pPr>
        <w:pStyle w:val="Endnotentext"/>
        <w:numPr>
          <w:ilvl w:val="0"/>
          <w:numId w:val="46"/>
        </w:numPr>
        <w:tabs>
          <w:tab w:val="left" w:pos="993"/>
        </w:tabs>
        <w:spacing w:after="120"/>
        <w:ind w:left="567" w:hanging="283"/>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48F34B9E" w14:textId="77777777" w:rsidR="00E36508" w:rsidRDefault="00E36508" w:rsidP="00E36508">
      <w:pPr>
        <w:pStyle w:val="Endnotentext"/>
        <w:numPr>
          <w:ilvl w:val="0"/>
          <w:numId w:val="46"/>
        </w:numPr>
        <w:tabs>
          <w:tab w:val="left" w:pos="993"/>
        </w:tabs>
        <w:spacing w:after="120"/>
        <w:ind w:left="567" w:hanging="283"/>
        <w:rPr>
          <w:rFonts w:ascii="Verdana" w:hAnsi="Verdana"/>
          <w:sz w:val="16"/>
          <w:szCs w:val="16"/>
          <w:lang w:val="en-GB"/>
        </w:rPr>
      </w:pPr>
      <w:r>
        <w:rPr>
          <w:rFonts w:ascii="Verdana" w:hAnsi="Verdana"/>
          <w:sz w:val="16"/>
          <w:szCs w:val="16"/>
          <w:lang w:val="en-GB"/>
        </w:rPr>
        <w:t>In the case of mobility between higher education institutions (HEIs) this agreement must always be signed by the staff member, the sending and the receiving HEI (three signatures in total).</w:t>
      </w:r>
    </w:p>
    <w:p w14:paraId="38A8D393" w14:textId="77777777" w:rsidR="00E36508" w:rsidRDefault="00E36508" w:rsidP="00E36508">
      <w:pPr>
        <w:pStyle w:val="Endnotentext"/>
        <w:numPr>
          <w:ilvl w:val="0"/>
          <w:numId w:val="46"/>
        </w:numPr>
        <w:tabs>
          <w:tab w:val="left" w:pos="993"/>
        </w:tabs>
        <w:spacing w:after="120"/>
        <w:ind w:left="567" w:hanging="283"/>
        <w:rPr>
          <w:rFonts w:ascii="Verdana" w:hAnsi="Verdana"/>
          <w:sz w:val="16"/>
          <w:szCs w:val="16"/>
          <w:lang w:val="en-GB"/>
        </w:rPr>
      </w:pPr>
      <w:r>
        <w:rPr>
          <w:rFonts w:ascii="Verdana" w:hAnsi="Verdana"/>
          <w:sz w:val="16"/>
          <w:szCs w:val="16"/>
          <w:lang w:val="en-GB"/>
        </w:rPr>
        <w:t>In the case of KA171 outgoing mobility of invited staff from (non-academic) organisation to teach in a HEI, this agreement must be signed by the participant, the beneficiary organisation, the HEI receiving the staff member, and the organisation they belong to (four signatures in total). An additional space should be added for signature of the beneficiary organisation organising the mobility.</w:t>
      </w:r>
    </w:p>
    <w:p w14:paraId="3FC98CD0" w14:textId="77777777" w:rsidR="00E36508" w:rsidRPr="002F549E" w:rsidRDefault="00E36508" w:rsidP="00E36508">
      <w:pPr>
        <w:pStyle w:val="Endnotentext"/>
        <w:numPr>
          <w:ilvl w:val="0"/>
          <w:numId w:val="46"/>
        </w:numPr>
        <w:tabs>
          <w:tab w:val="left" w:pos="993"/>
        </w:tabs>
        <w:spacing w:after="120"/>
        <w:ind w:left="567" w:hanging="283"/>
        <w:rPr>
          <w:rFonts w:ascii="Verdana" w:hAnsi="Verdana"/>
          <w:sz w:val="16"/>
          <w:szCs w:val="16"/>
          <w:lang w:val="en-GB"/>
        </w:rPr>
      </w:pPr>
      <w:r>
        <w:rPr>
          <w:rFonts w:ascii="Verdana" w:hAnsi="Verdana"/>
          <w:sz w:val="16"/>
          <w:szCs w:val="16"/>
          <w:lang w:val="en-GB"/>
        </w:rPr>
        <w:t>In the case of incoming mobility of invited staff from enterprises/(non-academic) organisation to teach in a HEI, this agreement must be signed by the staff member, the receiving institution (if applicable, the beneficiary organisation (if different from the receiving institution)) and the sending organisation (three or four signatures in total).</w:t>
      </w:r>
    </w:p>
    <w:p w14:paraId="6636BB91" w14:textId="322BDC4F" w:rsidR="00DD528A" w:rsidRDefault="00DD528A" w:rsidP="00E36508">
      <w:pPr>
        <w:pStyle w:val="Endnotentext"/>
        <w:spacing w:after="120"/>
        <w:rPr>
          <w:rFonts w:ascii="Verdana" w:hAnsi="Verdana"/>
          <w:sz w:val="16"/>
          <w:szCs w:val="16"/>
          <w:lang w:val="en-GB"/>
        </w:rPr>
      </w:pPr>
    </w:p>
    <w:p w14:paraId="65F34DA3" w14:textId="5A42714D" w:rsidR="00FF269E" w:rsidRDefault="00FF269E" w:rsidP="00DD528A">
      <w:pPr>
        <w:spacing w:after="120"/>
        <w:ind w:left="142" w:hanging="142"/>
        <w:rPr>
          <w:rFonts w:ascii="Verdana" w:hAnsi="Verdana"/>
          <w:sz w:val="16"/>
          <w:szCs w:val="16"/>
          <w:lang w:val="en-GB"/>
        </w:rPr>
      </w:pPr>
      <w:r w:rsidRPr="009A580A">
        <w:rPr>
          <w:rFonts w:ascii="Verdana" w:hAnsi="Verdana" w:cs="Arial"/>
          <w:sz w:val="16"/>
          <w:szCs w:val="16"/>
          <w:vertAlign w:val="superscript"/>
          <w:lang w:val="en-GB"/>
        </w:rPr>
        <w:t>2</w:t>
      </w:r>
      <w:r>
        <w:rPr>
          <w:rFonts w:ascii="Verdana" w:hAnsi="Verdana" w:cs="Arial"/>
          <w:b/>
          <w:sz w:val="16"/>
          <w:szCs w:val="16"/>
          <w:lang w:val="en-GB"/>
        </w:rPr>
        <w:tab/>
      </w:r>
      <w:r w:rsidR="0009641D" w:rsidRPr="002F549E">
        <w:rPr>
          <w:rFonts w:ascii="Verdana" w:hAnsi="Verdana" w:cs="Arial"/>
          <w:b/>
          <w:sz w:val="16"/>
          <w:szCs w:val="16"/>
          <w:lang w:val="en-GB"/>
        </w:rPr>
        <w:t>Seniority:</w:t>
      </w:r>
      <w:r w:rsidR="0009641D" w:rsidRPr="002F549E">
        <w:rPr>
          <w:rFonts w:ascii="Verdana" w:hAnsi="Verdana"/>
          <w:sz w:val="16"/>
          <w:szCs w:val="16"/>
          <w:lang w:val="en-GB"/>
        </w:rPr>
        <w:t xml:space="preserve"> Junior (approx. &lt; 10 years of experience), Intermediate (approx. &gt; 10 and &lt; 20 years of experience) or Senior (approx. &gt; 20 years of experience).</w:t>
      </w:r>
    </w:p>
    <w:p w14:paraId="5559DBAC" w14:textId="7CDB77D1" w:rsidR="00941020" w:rsidRDefault="00941020" w:rsidP="008D019E">
      <w:pPr>
        <w:tabs>
          <w:tab w:val="left" w:pos="142"/>
        </w:tabs>
        <w:spacing w:after="120"/>
        <w:ind w:left="142" w:hanging="142"/>
        <w:rPr>
          <w:rFonts w:ascii="Verdana" w:hAnsi="Verdana"/>
          <w:sz w:val="16"/>
          <w:szCs w:val="16"/>
          <w:lang w:val="en-GB"/>
        </w:rPr>
      </w:pPr>
      <w:r w:rsidRPr="00941020">
        <w:rPr>
          <w:rFonts w:ascii="Verdana" w:hAnsi="Verdana"/>
          <w:sz w:val="16"/>
          <w:szCs w:val="16"/>
          <w:vertAlign w:val="superscript"/>
          <w:lang w:val="en-GB"/>
        </w:rPr>
        <w:t>3</w:t>
      </w:r>
      <w:r>
        <w:rPr>
          <w:rFonts w:ascii="Verdana" w:hAnsi="Verdana"/>
          <w:sz w:val="16"/>
          <w:szCs w:val="16"/>
          <w:lang w:val="en-GB"/>
        </w:rPr>
        <w:tab/>
      </w:r>
      <w:r w:rsidR="0009641D" w:rsidRPr="002F549E">
        <w:rPr>
          <w:rFonts w:ascii="Verdana" w:hAnsi="Verdana" w:cs="Arial"/>
          <w:b/>
          <w:sz w:val="16"/>
          <w:szCs w:val="16"/>
          <w:lang w:val="en-GB"/>
        </w:rPr>
        <w:t xml:space="preserve">Nationality: </w:t>
      </w:r>
      <w:r w:rsidR="0009641D" w:rsidRPr="002F549E">
        <w:rPr>
          <w:rFonts w:ascii="Verdana" w:hAnsi="Verdana"/>
          <w:sz w:val="16"/>
          <w:szCs w:val="16"/>
          <w:lang w:val="en-GB"/>
        </w:rPr>
        <w:t>Country to which the person belongs administratively and that issues the ID card and/or passport.</w:t>
      </w:r>
    </w:p>
    <w:p w14:paraId="623B88A6" w14:textId="77777777" w:rsidR="00E36508" w:rsidRPr="002F549E" w:rsidRDefault="009A580A" w:rsidP="008D019E">
      <w:pPr>
        <w:pStyle w:val="Endnotentext"/>
        <w:tabs>
          <w:tab w:val="left" w:pos="142"/>
        </w:tabs>
        <w:spacing w:after="100"/>
        <w:ind w:left="142" w:hanging="142"/>
        <w:rPr>
          <w:rFonts w:ascii="Verdana" w:hAnsi="Verdana"/>
          <w:sz w:val="16"/>
          <w:szCs w:val="16"/>
          <w:lang w:val="en-GB"/>
        </w:rPr>
      </w:pPr>
      <w:r w:rsidRPr="009A580A">
        <w:rPr>
          <w:rFonts w:ascii="Verdana" w:hAnsi="Verdana"/>
          <w:sz w:val="16"/>
          <w:szCs w:val="16"/>
          <w:vertAlign w:val="superscript"/>
          <w:lang w:val="en-GB"/>
        </w:rPr>
        <w:t>4</w:t>
      </w:r>
      <w:r>
        <w:rPr>
          <w:rFonts w:ascii="Verdana" w:hAnsi="Verdana"/>
          <w:b/>
          <w:sz w:val="16"/>
          <w:szCs w:val="16"/>
          <w:lang w:val="en-GB"/>
        </w:rPr>
        <w:tab/>
      </w:r>
      <w:r w:rsidR="0009641D" w:rsidRPr="002F549E">
        <w:rPr>
          <w:rFonts w:ascii="Verdana" w:hAnsi="Verdana"/>
          <w:b/>
          <w:sz w:val="16"/>
          <w:szCs w:val="16"/>
          <w:lang w:val="en-GB"/>
        </w:rPr>
        <w:t xml:space="preserve">Erasmus Code: </w:t>
      </w:r>
      <w:r w:rsidR="00E36508"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w:t>
      </w:r>
      <w:r w:rsidR="00E36508">
        <w:rPr>
          <w:rFonts w:ascii="Verdana" w:hAnsi="Verdana"/>
          <w:sz w:val="16"/>
          <w:szCs w:val="16"/>
          <w:lang w:val="en-GB"/>
        </w:rPr>
        <w:t xml:space="preserve"> EU Member States and third countries associated to the programme</w:t>
      </w:r>
      <w:r w:rsidR="00E36508" w:rsidRPr="002F549E">
        <w:rPr>
          <w:rFonts w:ascii="Verdana" w:hAnsi="Verdana"/>
          <w:sz w:val="16"/>
          <w:szCs w:val="16"/>
          <w:lang w:val="en-GB"/>
        </w:rPr>
        <w:t>.</w:t>
      </w:r>
    </w:p>
    <w:p w14:paraId="74F8E387" w14:textId="666E8AF8" w:rsidR="00E36508" w:rsidRPr="002F549E" w:rsidRDefault="008D019E" w:rsidP="008D019E">
      <w:pPr>
        <w:pStyle w:val="Endnotentext"/>
        <w:tabs>
          <w:tab w:val="left" w:pos="142"/>
        </w:tabs>
        <w:spacing w:after="100"/>
        <w:ind w:left="142" w:hanging="142"/>
        <w:rPr>
          <w:rFonts w:ascii="Verdana" w:hAnsi="Verdana"/>
          <w:sz w:val="16"/>
          <w:szCs w:val="16"/>
          <w:lang w:val="en-GB"/>
        </w:rPr>
      </w:pPr>
      <w:r>
        <w:rPr>
          <w:rFonts w:ascii="Verdana" w:hAnsi="Verdana"/>
          <w:sz w:val="16"/>
          <w:szCs w:val="16"/>
          <w:vertAlign w:val="superscript"/>
          <w:lang w:val="en-GB"/>
        </w:rPr>
        <w:lastRenderedPageBreak/>
        <w:t>5</w:t>
      </w:r>
      <w:r w:rsidR="00FE7E16">
        <w:rPr>
          <w:rFonts w:ascii="Verdana" w:hAnsi="Verdana"/>
          <w:sz w:val="16"/>
          <w:szCs w:val="16"/>
          <w:lang w:val="en-GB"/>
        </w:rPr>
        <w:tab/>
      </w:r>
      <w:r w:rsidR="0009641D" w:rsidRPr="002F549E">
        <w:rPr>
          <w:rFonts w:ascii="Verdana" w:hAnsi="Verdana"/>
          <w:b/>
          <w:sz w:val="16"/>
          <w:szCs w:val="16"/>
          <w:lang w:val="en-GB"/>
        </w:rPr>
        <w:t>Country code</w:t>
      </w:r>
      <w:r w:rsidR="0009641D" w:rsidRPr="002F549E">
        <w:rPr>
          <w:rFonts w:ascii="Verdana" w:hAnsi="Verdana"/>
          <w:sz w:val="16"/>
          <w:szCs w:val="16"/>
          <w:lang w:val="en-GB"/>
        </w:rPr>
        <w:t xml:space="preserve">: </w:t>
      </w:r>
      <w:r w:rsidR="00E36508" w:rsidRPr="002F549E">
        <w:rPr>
          <w:rFonts w:ascii="Verdana" w:hAnsi="Verdana"/>
          <w:sz w:val="16"/>
          <w:szCs w:val="16"/>
          <w:lang w:val="en-GB"/>
        </w:rPr>
        <w:t>ISO 3166-2 country codes available at:</w:t>
      </w:r>
      <w:r w:rsidR="00E36508">
        <w:rPr>
          <w:rFonts w:ascii="Verdana" w:hAnsi="Verdana"/>
          <w:sz w:val="16"/>
          <w:szCs w:val="16"/>
          <w:lang w:val="en-GB"/>
        </w:rPr>
        <w:t xml:space="preserve"> </w:t>
      </w:r>
      <w:hyperlink r:id="rId11" w:history="1">
        <w:r w:rsidR="00E36508" w:rsidRPr="00E849B7">
          <w:rPr>
            <w:rStyle w:val="Hyperlink"/>
            <w:rFonts w:ascii="Verdana" w:hAnsi="Verdana"/>
            <w:sz w:val="16"/>
            <w:szCs w:val="16"/>
            <w:lang w:val="en-GB"/>
          </w:rPr>
          <w:t>https://www.iso.org/obp/ui</w:t>
        </w:r>
      </w:hyperlink>
      <w:r w:rsidR="00E36508" w:rsidRPr="002F549E">
        <w:rPr>
          <w:rFonts w:ascii="Verdana" w:hAnsi="Verdana"/>
          <w:sz w:val="16"/>
          <w:szCs w:val="16"/>
          <w:lang w:val="en-GB"/>
        </w:rPr>
        <w:t>.</w:t>
      </w:r>
    </w:p>
    <w:p w14:paraId="3D206194" w14:textId="6A48B32A" w:rsidR="008D019E" w:rsidRPr="002F549E" w:rsidRDefault="008D019E" w:rsidP="008D019E">
      <w:pPr>
        <w:tabs>
          <w:tab w:val="left" w:pos="142"/>
        </w:tabs>
        <w:spacing w:after="100"/>
        <w:ind w:left="142" w:hanging="142"/>
        <w:rPr>
          <w:rFonts w:ascii="Verdana" w:hAnsi="Verdana"/>
          <w:sz w:val="16"/>
          <w:szCs w:val="16"/>
          <w:lang w:val="en-GB"/>
        </w:rPr>
      </w:pPr>
      <w:r>
        <w:rPr>
          <w:rFonts w:ascii="Verdana" w:hAnsi="Verdana"/>
          <w:sz w:val="16"/>
          <w:szCs w:val="16"/>
          <w:vertAlign w:val="superscript"/>
          <w:lang w:val="en-GB"/>
        </w:rPr>
        <w:t>6</w:t>
      </w:r>
      <w:r w:rsidR="00EC15D5">
        <w:rPr>
          <w:rFonts w:ascii="Verdana" w:hAnsi="Verdana"/>
          <w:sz w:val="16"/>
          <w:szCs w:val="16"/>
          <w:lang w:val="en-GB"/>
        </w:rPr>
        <w:tab/>
      </w:r>
      <w:r w:rsidRPr="002F549E">
        <w:rPr>
          <w:rFonts w:ascii="Verdana" w:hAnsi="Verdana"/>
          <w:sz w:val="16"/>
          <w:szCs w:val="16"/>
          <w:lang w:val="en-GB"/>
        </w:rPr>
        <w:t>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1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13" w:anchor="ISCE" w:history="1">
        <w:r w:rsidRPr="00D12CC2">
          <w:rPr>
            <w:rStyle w:val="Hyperlink"/>
            <w:rFonts w:ascii="Verdana" w:hAnsi="Verdana"/>
            <w:sz w:val="16"/>
            <w:szCs w:val="16"/>
            <w:lang w:val="en-GB"/>
          </w:rPr>
          <w:t>https://ec.europa.eu/eurostat/statistics-explained/index.php?title=International_Standard_Classification_of_Education_%28ISCED%29#ISCE</w:t>
        </w:r>
      </w:hyperlink>
      <w:r>
        <w:rPr>
          <w:rFonts w:ascii="Verdana" w:hAnsi="Verdana"/>
          <w:sz w:val="16"/>
          <w:szCs w:val="16"/>
          <w:lang w:val="en-GB"/>
        </w:rPr>
        <w:t xml:space="preserve"> </w:t>
      </w:r>
      <w:r w:rsidRPr="002F549E">
        <w:rPr>
          <w:rFonts w:ascii="Verdana" w:hAnsi="Verdana"/>
          <w:sz w:val="16"/>
          <w:szCs w:val="16"/>
          <w:lang w:val="en-GB"/>
        </w:rPr>
        <w:t xml:space="preserve"> should be used to find the ISCED 2013 detailed field of education and training.</w:t>
      </w:r>
    </w:p>
    <w:p w14:paraId="610EC7BA" w14:textId="75552110" w:rsidR="0009641D" w:rsidRPr="008D019E" w:rsidRDefault="008D019E" w:rsidP="008D019E">
      <w:pPr>
        <w:pStyle w:val="Endnotentext"/>
        <w:tabs>
          <w:tab w:val="left" w:pos="142"/>
        </w:tabs>
        <w:spacing w:after="100"/>
        <w:ind w:left="142" w:hanging="142"/>
        <w:rPr>
          <w:rFonts w:ascii="Verdana" w:hAnsi="Verdana" w:cs="Calibri"/>
          <w:sz w:val="18"/>
          <w:szCs w:val="18"/>
          <w:lang w:val="en-GB"/>
        </w:rPr>
      </w:pPr>
      <w:r>
        <w:rPr>
          <w:rFonts w:ascii="Verdana" w:hAnsi="Verdana"/>
          <w:sz w:val="16"/>
          <w:szCs w:val="16"/>
          <w:vertAlign w:val="superscript"/>
        </w:rPr>
        <w:t>8</w:t>
      </w:r>
      <w:r w:rsidR="007A5905">
        <w:rPr>
          <w:rFonts w:ascii="Verdana" w:hAnsi="Verdana"/>
          <w:sz w:val="16"/>
          <w:szCs w:val="16"/>
        </w:rPr>
        <w:tab/>
      </w:r>
      <w:r w:rsidRPr="002F549E">
        <w:rPr>
          <w:rFonts w:ascii="Verdana" w:hAnsi="Verdana"/>
          <w:sz w:val="16"/>
          <w:szCs w:val="16"/>
          <w:lang w:val="en-GB"/>
        </w:rPr>
        <w:t xml:space="preserve">Circulating papers with original signatures is not compulsory. Scanned copies of signatures or electronic signatures may be accepted, </w:t>
      </w:r>
      <w:r w:rsidRPr="002F549E">
        <w:rPr>
          <w:rFonts w:ascii="Verdana" w:hAnsi="Verdana" w:cs="Calibri"/>
          <w:sz w:val="16"/>
          <w:szCs w:val="16"/>
          <w:lang w:val="en-GB"/>
        </w:rPr>
        <w:t xml:space="preserve">depending on the national legislation of the </w:t>
      </w:r>
      <w:r w:rsidRPr="006F0DB3">
        <w:rPr>
          <w:rFonts w:ascii="Verdana" w:hAnsi="Verdana" w:cs="Calibri"/>
          <w:sz w:val="16"/>
          <w:szCs w:val="16"/>
          <w:lang w:val="en-GB"/>
        </w:rPr>
        <w:t>country of the beneficiary organisation (in the case of mobility with third countries not associated to the programme: the national legislation of the EU Member State or third country associated to the programme).</w:t>
      </w:r>
      <w:r>
        <w:rPr>
          <w:rFonts w:ascii="Verdana" w:hAnsi="Verdana" w:cs="Calibri"/>
          <w:sz w:val="16"/>
          <w:szCs w:val="16"/>
          <w:lang w:val="en-GB"/>
        </w:rPr>
        <w:t xml:space="preserve"> Certificates of attendance </w:t>
      </w:r>
      <w:r w:rsidRPr="00346C0E">
        <w:rPr>
          <w:rFonts w:ascii="Verdana" w:hAnsi="Verdana" w:cs="Calibri"/>
          <w:sz w:val="16"/>
          <w:szCs w:val="16"/>
          <w:lang w:val="en-GB"/>
        </w:rPr>
        <w:t>can be provided electronically or through any other means accessible to the staff member and the sending institution.</w:t>
      </w:r>
    </w:p>
    <w:sectPr w:rsidR="0009641D" w:rsidRPr="008D019E"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41D87" w14:textId="77777777" w:rsidR="00D36B16" w:rsidRDefault="00D36B16">
      <w:r>
        <w:separator/>
      </w:r>
    </w:p>
  </w:endnote>
  <w:endnote w:type="continuationSeparator" w:id="0">
    <w:p w14:paraId="1DFAEA8D" w14:textId="77777777" w:rsidR="00D36B16" w:rsidRDefault="00D3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75A57212" w14:textId="77777777" w:rsidR="00667967" w:rsidRDefault="00667967">
        <w:pPr>
          <w:pStyle w:val="Fuzeile"/>
          <w:jc w:val="center"/>
        </w:pPr>
        <w:r>
          <w:fldChar w:fldCharType="begin"/>
        </w:r>
        <w:r>
          <w:instrText xml:space="preserve"> PAGE   \* MERGEFORMAT </w:instrText>
        </w:r>
        <w:r>
          <w:fldChar w:fldCharType="separate"/>
        </w:r>
        <w:r w:rsidR="0086663C">
          <w:rPr>
            <w:noProof/>
          </w:rPr>
          <w:t>2</w:t>
        </w:r>
        <w:r>
          <w:rPr>
            <w:noProof/>
          </w:rPr>
          <w:fldChar w:fldCharType="end"/>
        </w:r>
      </w:p>
    </w:sdtContent>
  </w:sdt>
  <w:p w14:paraId="6716243B" w14:textId="77777777" w:rsidR="00667967" w:rsidRPr="007E2F6C" w:rsidRDefault="00667967"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A8EC" w14:textId="77777777" w:rsidR="00667967" w:rsidRDefault="00667967">
    <w:pPr>
      <w:pStyle w:val="Fuzeile"/>
    </w:pPr>
  </w:p>
  <w:p w14:paraId="1FA712EB" w14:textId="77777777" w:rsidR="00667967" w:rsidRPr="00910BEB" w:rsidRDefault="00667967"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9575" w14:textId="77777777" w:rsidR="00D36B16" w:rsidRDefault="00D36B16">
      <w:r>
        <w:separator/>
      </w:r>
    </w:p>
  </w:footnote>
  <w:footnote w:type="continuationSeparator" w:id="0">
    <w:p w14:paraId="25C8C254" w14:textId="77777777" w:rsidR="00D36B16" w:rsidRDefault="00D36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ayout w:type="fixed"/>
      <w:tblCellMar>
        <w:left w:w="0" w:type="dxa"/>
        <w:right w:w="0" w:type="dxa"/>
      </w:tblCellMar>
      <w:tblLook w:val="0000" w:firstRow="0" w:lastRow="0" w:firstColumn="0" w:lastColumn="0" w:noHBand="0" w:noVBand="0"/>
    </w:tblPr>
    <w:tblGrid>
      <w:gridCol w:w="3544"/>
      <w:gridCol w:w="5387"/>
    </w:tblGrid>
    <w:tr w:rsidR="00667967" w:rsidRPr="00ED2543" w14:paraId="39964198" w14:textId="77777777" w:rsidTr="00F7046C">
      <w:trPr>
        <w:trHeight w:val="823"/>
      </w:trPr>
      <w:tc>
        <w:tcPr>
          <w:tcW w:w="3544" w:type="dxa"/>
          <w:vAlign w:val="center"/>
        </w:tcPr>
        <w:p w14:paraId="759FFE3E" w14:textId="569022A6" w:rsidR="00667967" w:rsidRPr="00AD66BB" w:rsidRDefault="00F7046C" w:rsidP="00A57ADA">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drawing>
              <wp:anchor distT="0" distB="0" distL="114300" distR="114300" simplePos="0" relativeHeight="251658240" behindDoc="0" locked="0" layoutInCell="1" allowOverlap="1" wp14:anchorId="57DDF2C9" wp14:editId="5A1F8BB0">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margin">
                  <wp14:pctWidth>0</wp14:pctWidth>
                </wp14:sizeRelH>
                <wp14:sizeRelV relativeFrom="margin">
                  <wp14:pctHeight>0</wp14:pctHeight>
                </wp14:sizeRelV>
              </wp:anchor>
            </w:drawing>
          </w:r>
        </w:p>
      </w:tc>
      <w:tc>
        <w:tcPr>
          <w:tcW w:w="5387" w:type="dxa"/>
        </w:tcPr>
        <w:p w14:paraId="3667DEA9" w14:textId="31459C76" w:rsidR="00667967" w:rsidRPr="00AD66BB" w:rsidRDefault="00667967" w:rsidP="00F7046C">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49D5DB40" w14:textId="77777777" w:rsidR="00667967" w:rsidRDefault="00667967" w:rsidP="00F7046C">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15E97E12" w14:textId="0EFC273B" w:rsidR="00667967" w:rsidRPr="00967BFC" w:rsidRDefault="00667967" w:rsidP="00F7046C">
          <w:pPr>
            <w:tabs>
              <w:tab w:val="left" w:pos="3119"/>
            </w:tabs>
            <w:spacing w:after="0"/>
            <w:jc w:val="left"/>
            <w:rPr>
              <w:lang w:val="en-GB"/>
            </w:rPr>
          </w:pPr>
          <w:r>
            <w:rPr>
              <w:lang w:val="en-GB"/>
            </w:rPr>
            <w:fldChar w:fldCharType="begin"/>
          </w:r>
          <w:r>
            <w:rPr>
              <w:lang w:val="en-GB"/>
            </w:rPr>
            <w:instrText xml:space="preserve"> REF LastName </w:instrText>
          </w:r>
          <w:r w:rsidR="00F7046C">
            <w:rPr>
              <w:lang w:val="en-GB"/>
            </w:rPr>
            <w:instrText xml:space="preserve"> \* MERGEFORMAT </w:instrText>
          </w:r>
          <w:r>
            <w:rPr>
              <w:lang w:val="en-GB"/>
            </w:rPr>
            <w:fldChar w:fldCharType="separate"/>
          </w:r>
          <w:r w:rsidR="0044242D">
            <w:rPr>
              <w:rFonts w:ascii="Verdana" w:hAnsi="Verdana" w:cs="Arial"/>
              <w:b/>
              <w:color w:val="002060"/>
              <w:sz w:val="20"/>
              <w:lang w:val="en-GB"/>
            </w:rPr>
            <w:t xml:space="preserve">     </w:t>
          </w:r>
          <w:r>
            <w:rPr>
              <w:lang w:val="en-GB"/>
            </w:rPr>
            <w:fldChar w:fldCharType="end"/>
          </w:r>
          <w:r>
            <w:rPr>
              <w:lang w:val="en-GB"/>
            </w:rPr>
            <w:t xml:space="preserve">, </w:t>
          </w:r>
          <w:r>
            <w:rPr>
              <w:lang w:val="en-GB"/>
            </w:rPr>
            <w:fldChar w:fldCharType="begin"/>
          </w:r>
          <w:r>
            <w:rPr>
              <w:lang w:val="en-GB"/>
            </w:rPr>
            <w:instrText xml:space="preserve"> REF FirstName </w:instrText>
          </w:r>
          <w:r w:rsidR="00F7046C">
            <w:rPr>
              <w:lang w:val="en-GB"/>
            </w:rPr>
            <w:instrText xml:space="preserve"> \* MERGEFORMAT </w:instrText>
          </w:r>
          <w:r>
            <w:rPr>
              <w:lang w:val="en-GB"/>
            </w:rPr>
            <w:fldChar w:fldCharType="separate"/>
          </w:r>
          <w:r w:rsidR="0044242D">
            <w:rPr>
              <w:rFonts w:ascii="Verdana" w:hAnsi="Verdana" w:cs="Arial"/>
              <w:b/>
              <w:color w:val="002060"/>
              <w:sz w:val="20"/>
              <w:lang w:val="en-GB"/>
            </w:rPr>
            <w:t xml:space="preserve">     </w:t>
          </w:r>
          <w:r>
            <w:rPr>
              <w:lang w:val="en-GB"/>
            </w:rPr>
            <w:fldChar w:fldCharType="end"/>
          </w:r>
        </w:p>
      </w:tc>
    </w:tr>
  </w:tbl>
  <w:p w14:paraId="545F41E1" w14:textId="45F892AF" w:rsidR="00667967" w:rsidRPr="00B6735A" w:rsidRDefault="00667967" w:rsidP="00084A0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A0FD" w14:textId="77777777" w:rsidR="00667967" w:rsidRPr="00865FC1" w:rsidRDefault="00667967"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583D94"/>
    <w:multiLevelType w:val="hybridMultilevel"/>
    <w:tmpl w:val="366665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6010808">
    <w:abstractNumId w:val="1"/>
  </w:num>
  <w:num w:numId="2" w16cid:durableId="1150174070">
    <w:abstractNumId w:val="0"/>
  </w:num>
  <w:num w:numId="3" w16cid:durableId="230241069">
    <w:abstractNumId w:val="18"/>
  </w:num>
  <w:num w:numId="4" w16cid:durableId="1042368408">
    <w:abstractNumId w:val="28"/>
  </w:num>
  <w:num w:numId="5" w16cid:durableId="916133067">
    <w:abstractNumId w:val="21"/>
  </w:num>
  <w:num w:numId="6" w16cid:durableId="1688021151">
    <w:abstractNumId w:val="27"/>
  </w:num>
  <w:num w:numId="7" w16cid:durableId="858084556">
    <w:abstractNumId w:val="43"/>
  </w:num>
  <w:num w:numId="8" w16cid:durableId="689456398">
    <w:abstractNumId w:val="44"/>
  </w:num>
  <w:num w:numId="9" w16cid:durableId="1094401305">
    <w:abstractNumId w:val="25"/>
  </w:num>
  <w:num w:numId="10" w16cid:durableId="1440643969">
    <w:abstractNumId w:val="42"/>
  </w:num>
  <w:num w:numId="11" w16cid:durableId="635598264">
    <w:abstractNumId w:val="40"/>
  </w:num>
  <w:num w:numId="12" w16cid:durableId="1655645621">
    <w:abstractNumId w:val="31"/>
  </w:num>
  <w:num w:numId="13" w16cid:durableId="128476454">
    <w:abstractNumId w:val="38"/>
  </w:num>
  <w:num w:numId="14" w16cid:durableId="937761550">
    <w:abstractNumId w:val="19"/>
  </w:num>
  <w:num w:numId="15" w16cid:durableId="1222672115">
    <w:abstractNumId w:val="26"/>
  </w:num>
  <w:num w:numId="16" w16cid:durableId="1975020971">
    <w:abstractNumId w:val="15"/>
  </w:num>
  <w:num w:numId="17" w16cid:durableId="1197768153">
    <w:abstractNumId w:val="22"/>
  </w:num>
  <w:num w:numId="18" w16cid:durableId="582835748">
    <w:abstractNumId w:val="45"/>
  </w:num>
  <w:num w:numId="19" w16cid:durableId="71852674">
    <w:abstractNumId w:val="34"/>
  </w:num>
  <w:num w:numId="20" w16cid:durableId="1371958007">
    <w:abstractNumId w:val="17"/>
  </w:num>
  <w:num w:numId="21" w16cid:durableId="1823765736">
    <w:abstractNumId w:val="29"/>
  </w:num>
  <w:num w:numId="22" w16cid:durableId="2109887476">
    <w:abstractNumId w:val="30"/>
  </w:num>
  <w:num w:numId="23" w16cid:durableId="967248866">
    <w:abstractNumId w:val="33"/>
  </w:num>
  <w:num w:numId="24" w16cid:durableId="322050338">
    <w:abstractNumId w:val="4"/>
  </w:num>
  <w:num w:numId="25" w16cid:durableId="505021036">
    <w:abstractNumId w:val="7"/>
  </w:num>
  <w:num w:numId="26" w16cid:durableId="1433235643">
    <w:abstractNumId w:val="36"/>
  </w:num>
  <w:num w:numId="27" w16cid:durableId="205026159">
    <w:abstractNumId w:val="16"/>
  </w:num>
  <w:num w:numId="28" w16cid:durableId="929508712">
    <w:abstractNumId w:val="10"/>
  </w:num>
  <w:num w:numId="29" w16cid:durableId="733047510">
    <w:abstractNumId w:val="39"/>
  </w:num>
  <w:num w:numId="30" w16cid:durableId="892077540">
    <w:abstractNumId w:val="35"/>
  </w:num>
  <w:num w:numId="31" w16cid:durableId="21446305">
    <w:abstractNumId w:val="24"/>
  </w:num>
  <w:num w:numId="32" w16cid:durableId="1002705608">
    <w:abstractNumId w:val="12"/>
  </w:num>
  <w:num w:numId="33" w16cid:durableId="1416321950">
    <w:abstractNumId w:val="37"/>
  </w:num>
  <w:num w:numId="34" w16cid:durableId="280695399">
    <w:abstractNumId w:val="13"/>
  </w:num>
  <w:num w:numId="35" w16cid:durableId="157620561">
    <w:abstractNumId w:val="14"/>
  </w:num>
  <w:num w:numId="36" w16cid:durableId="987631498">
    <w:abstractNumId w:val="11"/>
  </w:num>
  <w:num w:numId="37" w16cid:durableId="808131133">
    <w:abstractNumId w:val="9"/>
  </w:num>
  <w:num w:numId="38" w16cid:durableId="507060456">
    <w:abstractNumId w:val="37"/>
  </w:num>
  <w:num w:numId="39" w16cid:durableId="2320873">
    <w:abstractNumId w:val="46"/>
  </w:num>
  <w:num w:numId="40" w16cid:durableId="19733669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74792681">
    <w:abstractNumId w:val="3"/>
  </w:num>
  <w:num w:numId="42" w16cid:durableId="1398059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19953099">
    <w:abstractNumId w:val="18"/>
  </w:num>
  <w:num w:numId="44" w16cid:durableId="2099474858">
    <w:abstractNumId w:val="18"/>
  </w:num>
  <w:num w:numId="45" w16cid:durableId="834076862">
    <w:abstractNumId w:val="32"/>
  </w:num>
  <w:num w:numId="46" w16cid:durableId="83920329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gzgnutAkZImuTWZFKSV5RIocSvQDzTXa4iLydaAF8B5QHKR5RjzjWVPoUOknHt64suVJ6+dEhtjvqoxaELkk3g==" w:salt="yRFumDOm6XimiihJ/bcd4A=="/>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07F15"/>
    <w:rsid w:val="000100FE"/>
    <w:rsid w:val="00012209"/>
    <w:rsid w:val="00012BD6"/>
    <w:rsid w:val="000130A9"/>
    <w:rsid w:val="00014383"/>
    <w:rsid w:val="00014945"/>
    <w:rsid w:val="00014C4D"/>
    <w:rsid w:val="00015B0A"/>
    <w:rsid w:val="000175AD"/>
    <w:rsid w:val="00025A01"/>
    <w:rsid w:val="00030154"/>
    <w:rsid w:val="000309E1"/>
    <w:rsid w:val="00030B0F"/>
    <w:rsid w:val="00030D4D"/>
    <w:rsid w:val="00031BF4"/>
    <w:rsid w:val="000322B4"/>
    <w:rsid w:val="000346BC"/>
    <w:rsid w:val="00034846"/>
    <w:rsid w:val="00035B93"/>
    <w:rsid w:val="000420DD"/>
    <w:rsid w:val="0004347D"/>
    <w:rsid w:val="00043DA6"/>
    <w:rsid w:val="00044ED6"/>
    <w:rsid w:val="00046C79"/>
    <w:rsid w:val="00050692"/>
    <w:rsid w:val="000514A4"/>
    <w:rsid w:val="00052009"/>
    <w:rsid w:val="000566D0"/>
    <w:rsid w:val="000605C0"/>
    <w:rsid w:val="00060AB1"/>
    <w:rsid w:val="000624B2"/>
    <w:rsid w:val="00062E29"/>
    <w:rsid w:val="00071695"/>
    <w:rsid w:val="00072313"/>
    <w:rsid w:val="0007337F"/>
    <w:rsid w:val="000734DE"/>
    <w:rsid w:val="00073505"/>
    <w:rsid w:val="0007372E"/>
    <w:rsid w:val="00076EA2"/>
    <w:rsid w:val="00080D53"/>
    <w:rsid w:val="00081568"/>
    <w:rsid w:val="00082002"/>
    <w:rsid w:val="000846B0"/>
    <w:rsid w:val="00084A0C"/>
    <w:rsid w:val="000854F7"/>
    <w:rsid w:val="000862E2"/>
    <w:rsid w:val="00086940"/>
    <w:rsid w:val="0008774C"/>
    <w:rsid w:val="000905BF"/>
    <w:rsid w:val="00090DBE"/>
    <w:rsid w:val="00091B57"/>
    <w:rsid w:val="00092123"/>
    <w:rsid w:val="00092B8D"/>
    <w:rsid w:val="00093015"/>
    <w:rsid w:val="0009324A"/>
    <w:rsid w:val="000942F7"/>
    <w:rsid w:val="00094313"/>
    <w:rsid w:val="000949E0"/>
    <w:rsid w:val="00095156"/>
    <w:rsid w:val="0009641D"/>
    <w:rsid w:val="00097276"/>
    <w:rsid w:val="00097960"/>
    <w:rsid w:val="000A256B"/>
    <w:rsid w:val="000A5297"/>
    <w:rsid w:val="000A5458"/>
    <w:rsid w:val="000A5496"/>
    <w:rsid w:val="000A61A4"/>
    <w:rsid w:val="000A6B78"/>
    <w:rsid w:val="000B0EBD"/>
    <w:rsid w:val="000B11B2"/>
    <w:rsid w:val="000B16F7"/>
    <w:rsid w:val="000B4B01"/>
    <w:rsid w:val="000B538B"/>
    <w:rsid w:val="000B6149"/>
    <w:rsid w:val="000B62F1"/>
    <w:rsid w:val="000B6F98"/>
    <w:rsid w:val="000B6FE5"/>
    <w:rsid w:val="000C2E3A"/>
    <w:rsid w:val="000C302E"/>
    <w:rsid w:val="000C3BB2"/>
    <w:rsid w:val="000C3FD3"/>
    <w:rsid w:val="000C5996"/>
    <w:rsid w:val="000C79D1"/>
    <w:rsid w:val="000C7A4E"/>
    <w:rsid w:val="000C7F5A"/>
    <w:rsid w:val="000D0F58"/>
    <w:rsid w:val="000D0FD8"/>
    <w:rsid w:val="000D37B6"/>
    <w:rsid w:val="000D4146"/>
    <w:rsid w:val="000D5252"/>
    <w:rsid w:val="000D6320"/>
    <w:rsid w:val="000E004C"/>
    <w:rsid w:val="000E1431"/>
    <w:rsid w:val="000E3662"/>
    <w:rsid w:val="000E6BFD"/>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46B0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461"/>
    <w:rsid w:val="00183A28"/>
    <w:rsid w:val="00185102"/>
    <w:rsid w:val="0018661B"/>
    <w:rsid w:val="001901AA"/>
    <w:rsid w:val="001903D7"/>
    <w:rsid w:val="0019175E"/>
    <w:rsid w:val="0019448C"/>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4484"/>
    <w:rsid w:val="001D5524"/>
    <w:rsid w:val="001D56D5"/>
    <w:rsid w:val="001D5AAB"/>
    <w:rsid w:val="001E0A7F"/>
    <w:rsid w:val="001E0F6A"/>
    <w:rsid w:val="001E13D3"/>
    <w:rsid w:val="001E27EB"/>
    <w:rsid w:val="001E6D64"/>
    <w:rsid w:val="001E7693"/>
    <w:rsid w:val="001F3687"/>
    <w:rsid w:val="001F4CB2"/>
    <w:rsid w:val="001F59C5"/>
    <w:rsid w:val="001F6040"/>
    <w:rsid w:val="001F6A51"/>
    <w:rsid w:val="001F7077"/>
    <w:rsid w:val="00200B0B"/>
    <w:rsid w:val="002067A1"/>
    <w:rsid w:val="002104BD"/>
    <w:rsid w:val="002115B6"/>
    <w:rsid w:val="0021201F"/>
    <w:rsid w:val="002124A0"/>
    <w:rsid w:val="0021375F"/>
    <w:rsid w:val="00213AD3"/>
    <w:rsid w:val="00214987"/>
    <w:rsid w:val="00214C24"/>
    <w:rsid w:val="002205AA"/>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404"/>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B7A"/>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6C5B"/>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7768D"/>
    <w:rsid w:val="00380180"/>
    <w:rsid w:val="00380FDD"/>
    <w:rsid w:val="003824D5"/>
    <w:rsid w:val="003831A3"/>
    <w:rsid w:val="0038508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6EA8"/>
    <w:rsid w:val="00397B14"/>
    <w:rsid w:val="003A2F6D"/>
    <w:rsid w:val="003A3312"/>
    <w:rsid w:val="003A36AA"/>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2D43"/>
    <w:rsid w:val="003E356D"/>
    <w:rsid w:val="003E4698"/>
    <w:rsid w:val="003E4EBF"/>
    <w:rsid w:val="003F1BC9"/>
    <w:rsid w:val="003F41FD"/>
    <w:rsid w:val="003F5071"/>
    <w:rsid w:val="003F7613"/>
    <w:rsid w:val="00400033"/>
    <w:rsid w:val="00400CAE"/>
    <w:rsid w:val="004010EE"/>
    <w:rsid w:val="00402406"/>
    <w:rsid w:val="004040D6"/>
    <w:rsid w:val="00405D48"/>
    <w:rsid w:val="004113AE"/>
    <w:rsid w:val="00411576"/>
    <w:rsid w:val="00413837"/>
    <w:rsid w:val="00415654"/>
    <w:rsid w:val="00417A62"/>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42D"/>
    <w:rsid w:val="00442E28"/>
    <w:rsid w:val="0044503B"/>
    <w:rsid w:val="00446FD7"/>
    <w:rsid w:val="0044764C"/>
    <w:rsid w:val="0045075C"/>
    <w:rsid w:val="00454778"/>
    <w:rsid w:val="00455233"/>
    <w:rsid w:val="00455F8C"/>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374"/>
    <w:rsid w:val="004F3617"/>
    <w:rsid w:val="004F38D5"/>
    <w:rsid w:val="004F5483"/>
    <w:rsid w:val="004F6B6D"/>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AD1"/>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CB"/>
    <w:rsid w:val="005848E1"/>
    <w:rsid w:val="00590FA1"/>
    <w:rsid w:val="005931F7"/>
    <w:rsid w:val="005938D6"/>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505"/>
    <w:rsid w:val="005E386C"/>
    <w:rsid w:val="005E3D86"/>
    <w:rsid w:val="005E3EEA"/>
    <w:rsid w:val="005E466D"/>
    <w:rsid w:val="005F0173"/>
    <w:rsid w:val="005F0E76"/>
    <w:rsid w:val="005F172D"/>
    <w:rsid w:val="005F1B3E"/>
    <w:rsid w:val="005F2088"/>
    <w:rsid w:val="005F3679"/>
    <w:rsid w:val="005F3745"/>
    <w:rsid w:val="005F3FC8"/>
    <w:rsid w:val="005F49D5"/>
    <w:rsid w:val="005F750B"/>
    <w:rsid w:val="00600B72"/>
    <w:rsid w:val="00601AB7"/>
    <w:rsid w:val="00601B08"/>
    <w:rsid w:val="00601F78"/>
    <w:rsid w:val="0060255A"/>
    <w:rsid w:val="006028FD"/>
    <w:rsid w:val="006044C9"/>
    <w:rsid w:val="0060554A"/>
    <w:rsid w:val="00607217"/>
    <w:rsid w:val="00610A70"/>
    <w:rsid w:val="00610FCF"/>
    <w:rsid w:val="006113BB"/>
    <w:rsid w:val="00611E32"/>
    <w:rsid w:val="00612D71"/>
    <w:rsid w:val="00612E8C"/>
    <w:rsid w:val="00612F3C"/>
    <w:rsid w:val="00613E7B"/>
    <w:rsid w:val="0061407E"/>
    <w:rsid w:val="00614193"/>
    <w:rsid w:val="0061425F"/>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67967"/>
    <w:rsid w:val="00672D6F"/>
    <w:rsid w:val="00675DCA"/>
    <w:rsid w:val="00676B6E"/>
    <w:rsid w:val="006773B3"/>
    <w:rsid w:val="00677EF6"/>
    <w:rsid w:val="006803B8"/>
    <w:rsid w:val="00680A26"/>
    <w:rsid w:val="006825F3"/>
    <w:rsid w:val="0068325A"/>
    <w:rsid w:val="00683971"/>
    <w:rsid w:val="00690DA5"/>
    <w:rsid w:val="006914AD"/>
    <w:rsid w:val="00693978"/>
    <w:rsid w:val="006943FE"/>
    <w:rsid w:val="00694912"/>
    <w:rsid w:val="00695B15"/>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4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28B8"/>
    <w:rsid w:val="006D43BE"/>
    <w:rsid w:val="006D540A"/>
    <w:rsid w:val="006D578F"/>
    <w:rsid w:val="006D60EC"/>
    <w:rsid w:val="006D6BE1"/>
    <w:rsid w:val="006D7294"/>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9D0"/>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5994"/>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5905"/>
    <w:rsid w:val="007A6012"/>
    <w:rsid w:val="007A772C"/>
    <w:rsid w:val="007A7994"/>
    <w:rsid w:val="007B0225"/>
    <w:rsid w:val="007B0B6F"/>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3FE"/>
    <w:rsid w:val="00807A4F"/>
    <w:rsid w:val="00812E3E"/>
    <w:rsid w:val="00813F66"/>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63C"/>
    <w:rsid w:val="008674B4"/>
    <w:rsid w:val="0086757F"/>
    <w:rsid w:val="00870559"/>
    <w:rsid w:val="00870EFB"/>
    <w:rsid w:val="00871216"/>
    <w:rsid w:val="0087159A"/>
    <w:rsid w:val="00871DB6"/>
    <w:rsid w:val="0087272D"/>
    <w:rsid w:val="0087555F"/>
    <w:rsid w:val="00875832"/>
    <w:rsid w:val="008805B1"/>
    <w:rsid w:val="00881082"/>
    <w:rsid w:val="008818F5"/>
    <w:rsid w:val="00887979"/>
    <w:rsid w:val="00887FA6"/>
    <w:rsid w:val="008911C0"/>
    <w:rsid w:val="00892062"/>
    <w:rsid w:val="0089360E"/>
    <w:rsid w:val="00893FA3"/>
    <w:rsid w:val="00894C5C"/>
    <w:rsid w:val="008951E2"/>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1F0D"/>
    <w:rsid w:val="008C2716"/>
    <w:rsid w:val="008C3569"/>
    <w:rsid w:val="008C6905"/>
    <w:rsid w:val="008D019E"/>
    <w:rsid w:val="008D39EF"/>
    <w:rsid w:val="008D4337"/>
    <w:rsid w:val="008E0763"/>
    <w:rsid w:val="008E432F"/>
    <w:rsid w:val="008E6D85"/>
    <w:rsid w:val="008F2AC6"/>
    <w:rsid w:val="008F4E9D"/>
    <w:rsid w:val="008F5874"/>
    <w:rsid w:val="008F5B44"/>
    <w:rsid w:val="008F5CB4"/>
    <w:rsid w:val="008F5E15"/>
    <w:rsid w:val="008F6473"/>
    <w:rsid w:val="008F739E"/>
    <w:rsid w:val="00900A82"/>
    <w:rsid w:val="00900C5A"/>
    <w:rsid w:val="00901387"/>
    <w:rsid w:val="00902B1C"/>
    <w:rsid w:val="00906CDF"/>
    <w:rsid w:val="00907137"/>
    <w:rsid w:val="0090793E"/>
    <w:rsid w:val="009079A9"/>
    <w:rsid w:val="009105FA"/>
    <w:rsid w:val="00910BEB"/>
    <w:rsid w:val="009114C3"/>
    <w:rsid w:val="00913949"/>
    <w:rsid w:val="00914158"/>
    <w:rsid w:val="00915045"/>
    <w:rsid w:val="0091630A"/>
    <w:rsid w:val="009166B6"/>
    <w:rsid w:val="0091696B"/>
    <w:rsid w:val="00917038"/>
    <w:rsid w:val="00920001"/>
    <w:rsid w:val="009204E9"/>
    <w:rsid w:val="00921646"/>
    <w:rsid w:val="009241B0"/>
    <w:rsid w:val="00924B64"/>
    <w:rsid w:val="00925BB3"/>
    <w:rsid w:val="00930553"/>
    <w:rsid w:val="00931E7A"/>
    <w:rsid w:val="009349C5"/>
    <w:rsid w:val="009349E8"/>
    <w:rsid w:val="00934F2C"/>
    <w:rsid w:val="009356D2"/>
    <w:rsid w:val="009360ED"/>
    <w:rsid w:val="00937BA5"/>
    <w:rsid w:val="009401DD"/>
    <w:rsid w:val="0094078C"/>
    <w:rsid w:val="00941020"/>
    <w:rsid w:val="009411ED"/>
    <w:rsid w:val="009417EE"/>
    <w:rsid w:val="009418A3"/>
    <w:rsid w:val="00942103"/>
    <w:rsid w:val="00944DE9"/>
    <w:rsid w:val="009463FC"/>
    <w:rsid w:val="00947DE7"/>
    <w:rsid w:val="00947FC2"/>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08F2"/>
    <w:rsid w:val="00972EE7"/>
    <w:rsid w:val="00973919"/>
    <w:rsid w:val="00973A58"/>
    <w:rsid w:val="00974D7E"/>
    <w:rsid w:val="00975871"/>
    <w:rsid w:val="00975998"/>
    <w:rsid w:val="00976847"/>
    <w:rsid w:val="009816B3"/>
    <w:rsid w:val="00981B06"/>
    <w:rsid w:val="00982B62"/>
    <w:rsid w:val="00987231"/>
    <w:rsid w:val="0098738E"/>
    <w:rsid w:val="00991496"/>
    <w:rsid w:val="00991746"/>
    <w:rsid w:val="009917CB"/>
    <w:rsid w:val="009934FE"/>
    <w:rsid w:val="009960AC"/>
    <w:rsid w:val="00996304"/>
    <w:rsid w:val="009977D2"/>
    <w:rsid w:val="00997FFC"/>
    <w:rsid w:val="009A11CE"/>
    <w:rsid w:val="009A2BF8"/>
    <w:rsid w:val="009A396A"/>
    <w:rsid w:val="009A39E6"/>
    <w:rsid w:val="009A4A80"/>
    <w:rsid w:val="009A580A"/>
    <w:rsid w:val="009A5DF6"/>
    <w:rsid w:val="009A684E"/>
    <w:rsid w:val="009B0365"/>
    <w:rsid w:val="009B1557"/>
    <w:rsid w:val="009B18BB"/>
    <w:rsid w:val="009B2CDE"/>
    <w:rsid w:val="009B492C"/>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444E"/>
    <w:rsid w:val="00A05452"/>
    <w:rsid w:val="00A05C55"/>
    <w:rsid w:val="00A06088"/>
    <w:rsid w:val="00A06CC1"/>
    <w:rsid w:val="00A072EE"/>
    <w:rsid w:val="00A07EA6"/>
    <w:rsid w:val="00A10C2F"/>
    <w:rsid w:val="00A12886"/>
    <w:rsid w:val="00A128FE"/>
    <w:rsid w:val="00A12DE3"/>
    <w:rsid w:val="00A14125"/>
    <w:rsid w:val="00A14901"/>
    <w:rsid w:val="00A2035E"/>
    <w:rsid w:val="00A20D7A"/>
    <w:rsid w:val="00A22108"/>
    <w:rsid w:val="00A2335C"/>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595A"/>
    <w:rsid w:val="00A568F8"/>
    <w:rsid w:val="00A57ADA"/>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60E8"/>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58A"/>
    <w:rsid w:val="00AE4B27"/>
    <w:rsid w:val="00AE7B1F"/>
    <w:rsid w:val="00AF1AC7"/>
    <w:rsid w:val="00AF2293"/>
    <w:rsid w:val="00AF484B"/>
    <w:rsid w:val="00AF57BF"/>
    <w:rsid w:val="00AF5D92"/>
    <w:rsid w:val="00AF63AA"/>
    <w:rsid w:val="00AF75FD"/>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5264"/>
    <w:rsid w:val="00B27759"/>
    <w:rsid w:val="00B31214"/>
    <w:rsid w:val="00B31C27"/>
    <w:rsid w:val="00B37B6A"/>
    <w:rsid w:val="00B4050A"/>
    <w:rsid w:val="00B40DFB"/>
    <w:rsid w:val="00B418E9"/>
    <w:rsid w:val="00B422F5"/>
    <w:rsid w:val="00B425C0"/>
    <w:rsid w:val="00B444A2"/>
    <w:rsid w:val="00B475AF"/>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3153"/>
    <w:rsid w:val="00B7446B"/>
    <w:rsid w:val="00B74C8E"/>
    <w:rsid w:val="00B750FF"/>
    <w:rsid w:val="00B774FA"/>
    <w:rsid w:val="00B8003A"/>
    <w:rsid w:val="00B81686"/>
    <w:rsid w:val="00B834A7"/>
    <w:rsid w:val="00B9193E"/>
    <w:rsid w:val="00B9285C"/>
    <w:rsid w:val="00B92F23"/>
    <w:rsid w:val="00B9378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1D43"/>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75BE"/>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24AA"/>
    <w:rsid w:val="00C132BB"/>
    <w:rsid w:val="00C14BC8"/>
    <w:rsid w:val="00C157D0"/>
    <w:rsid w:val="00C16D3A"/>
    <w:rsid w:val="00C17AB2"/>
    <w:rsid w:val="00C225B2"/>
    <w:rsid w:val="00C23A81"/>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485C"/>
    <w:rsid w:val="00C45CD8"/>
    <w:rsid w:val="00C46140"/>
    <w:rsid w:val="00C46FA7"/>
    <w:rsid w:val="00C51E92"/>
    <w:rsid w:val="00C5251A"/>
    <w:rsid w:val="00C5445C"/>
    <w:rsid w:val="00C5464F"/>
    <w:rsid w:val="00C5762D"/>
    <w:rsid w:val="00C60B0E"/>
    <w:rsid w:val="00C62C56"/>
    <w:rsid w:val="00C64987"/>
    <w:rsid w:val="00C708EE"/>
    <w:rsid w:val="00C70E42"/>
    <w:rsid w:val="00C70EF8"/>
    <w:rsid w:val="00C71077"/>
    <w:rsid w:val="00C718BD"/>
    <w:rsid w:val="00C71B12"/>
    <w:rsid w:val="00C71E2F"/>
    <w:rsid w:val="00C71F6F"/>
    <w:rsid w:val="00C72865"/>
    <w:rsid w:val="00C74E4C"/>
    <w:rsid w:val="00C80044"/>
    <w:rsid w:val="00C807EB"/>
    <w:rsid w:val="00C80C0A"/>
    <w:rsid w:val="00C81F73"/>
    <w:rsid w:val="00C8235A"/>
    <w:rsid w:val="00C83964"/>
    <w:rsid w:val="00C83C7A"/>
    <w:rsid w:val="00C86702"/>
    <w:rsid w:val="00C86A68"/>
    <w:rsid w:val="00C8724E"/>
    <w:rsid w:val="00C87B33"/>
    <w:rsid w:val="00C93A20"/>
    <w:rsid w:val="00C945E7"/>
    <w:rsid w:val="00C94CFF"/>
    <w:rsid w:val="00C95DED"/>
    <w:rsid w:val="00C97F30"/>
    <w:rsid w:val="00CA0164"/>
    <w:rsid w:val="00CA12CF"/>
    <w:rsid w:val="00CA26FD"/>
    <w:rsid w:val="00CA376A"/>
    <w:rsid w:val="00CA4AC5"/>
    <w:rsid w:val="00CA53F3"/>
    <w:rsid w:val="00CA614B"/>
    <w:rsid w:val="00CA6B4C"/>
    <w:rsid w:val="00CA79F8"/>
    <w:rsid w:val="00CB3E9E"/>
    <w:rsid w:val="00CB67D4"/>
    <w:rsid w:val="00CB7DBF"/>
    <w:rsid w:val="00CC0A3F"/>
    <w:rsid w:val="00CC1900"/>
    <w:rsid w:val="00CC24F7"/>
    <w:rsid w:val="00CC43F4"/>
    <w:rsid w:val="00CC4D68"/>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050"/>
    <w:rsid w:val="00D26745"/>
    <w:rsid w:val="00D319B1"/>
    <w:rsid w:val="00D33364"/>
    <w:rsid w:val="00D33388"/>
    <w:rsid w:val="00D353E4"/>
    <w:rsid w:val="00D35AEA"/>
    <w:rsid w:val="00D36B16"/>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4D7A"/>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0D11"/>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D528A"/>
    <w:rsid w:val="00DE1974"/>
    <w:rsid w:val="00DE1B1A"/>
    <w:rsid w:val="00DE2ED2"/>
    <w:rsid w:val="00DE3954"/>
    <w:rsid w:val="00DE3EE8"/>
    <w:rsid w:val="00DE59BA"/>
    <w:rsid w:val="00DE5FA4"/>
    <w:rsid w:val="00DE7B28"/>
    <w:rsid w:val="00DF1954"/>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5B5"/>
    <w:rsid w:val="00E35D4F"/>
    <w:rsid w:val="00E36508"/>
    <w:rsid w:val="00E415AE"/>
    <w:rsid w:val="00E4376B"/>
    <w:rsid w:val="00E43A4C"/>
    <w:rsid w:val="00E46A1B"/>
    <w:rsid w:val="00E46AF7"/>
    <w:rsid w:val="00E46FFF"/>
    <w:rsid w:val="00E479D9"/>
    <w:rsid w:val="00E51BE3"/>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08AC"/>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4C71"/>
    <w:rsid w:val="00EB72FE"/>
    <w:rsid w:val="00EC03D5"/>
    <w:rsid w:val="00EC050F"/>
    <w:rsid w:val="00EC15C9"/>
    <w:rsid w:val="00EC15D5"/>
    <w:rsid w:val="00EC2511"/>
    <w:rsid w:val="00EC6FAA"/>
    <w:rsid w:val="00EC739B"/>
    <w:rsid w:val="00ED067D"/>
    <w:rsid w:val="00ED104B"/>
    <w:rsid w:val="00ED13B4"/>
    <w:rsid w:val="00ED2053"/>
    <w:rsid w:val="00ED24AE"/>
    <w:rsid w:val="00ED2543"/>
    <w:rsid w:val="00ED60D4"/>
    <w:rsid w:val="00ED7B8D"/>
    <w:rsid w:val="00ED7DB2"/>
    <w:rsid w:val="00ED7DE3"/>
    <w:rsid w:val="00ED7E75"/>
    <w:rsid w:val="00ED7ED5"/>
    <w:rsid w:val="00EE0C12"/>
    <w:rsid w:val="00EE0C35"/>
    <w:rsid w:val="00EE0D0E"/>
    <w:rsid w:val="00EE40E6"/>
    <w:rsid w:val="00EE41DE"/>
    <w:rsid w:val="00EE5991"/>
    <w:rsid w:val="00EE60CF"/>
    <w:rsid w:val="00EE73A0"/>
    <w:rsid w:val="00EE7AFA"/>
    <w:rsid w:val="00EF2B40"/>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2CE6"/>
    <w:rsid w:val="00F2349D"/>
    <w:rsid w:val="00F302F2"/>
    <w:rsid w:val="00F31ABE"/>
    <w:rsid w:val="00F32384"/>
    <w:rsid w:val="00F33240"/>
    <w:rsid w:val="00F33743"/>
    <w:rsid w:val="00F42090"/>
    <w:rsid w:val="00F45029"/>
    <w:rsid w:val="00F47C8D"/>
    <w:rsid w:val="00F50463"/>
    <w:rsid w:val="00F50FA6"/>
    <w:rsid w:val="00F51B61"/>
    <w:rsid w:val="00F54C1B"/>
    <w:rsid w:val="00F55526"/>
    <w:rsid w:val="00F56B51"/>
    <w:rsid w:val="00F62299"/>
    <w:rsid w:val="00F62D7B"/>
    <w:rsid w:val="00F644F5"/>
    <w:rsid w:val="00F6613D"/>
    <w:rsid w:val="00F66C29"/>
    <w:rsid w:val="00F66FA2"/>
    <w:rsid w:val="00F67E14"/>
    <w:rsid w:val="00F7046C"/>
    <w:rsid w:val="00F70505"/>
    <w:rsid w:val="00F70FCA"/>
    <w:rsid w:val="00F71C4A"/>
    <w:rsid w:val="00F71F07"/>
    <w:rsid w:val="00F71F55"/>
    <w:rsid w:val="00F73ECD"/>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51"/>
    <w:rsid w:val="00FA5173"/>
    <w:rsid w:val="00FA7449"/>
    <w:rsid w:val="00FB0346"/>
    <w:rsid w:val="00FB4C49"/>
    <w:rsid w:val="00FB790A"/>
    <w:rsid w:val="00FC00EA"/>
    <w:rsid w:val="00FC69B2"/>
    <w:rsid w:val="00FC78C2"/>
    <w:rsid w:val="00FD14AF"/>
    <w:rsid w:val="00FD4587"/>
    <w:rsid w:val="00FD5D67"/>
    <w:rsid w:val="00FD6590"/>
    <w:rsid w:val="00FD7C1A"/>
    <w:rsid w:val="00FE0A0A"/>
    <w:rsid w:val="00FE25ED"/>
    <w:rsid w:val="00FE262D"/>
    <w:rsid w:val="00FE3343"/>
    <w:rsid w:val="00FE7E16"/>
    <w:rsid w:val="00FF0871"/>
    <w:rsid w:val="00FF0F95"/>
    <w:rsid w:val="00FF269E"/>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DD1A0B"/>
  <w15:docId w15:val="{17EE8CD9-3F3A-F648-8C26-3E4ACB28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urostat/statistics-explained/index.php?title=International_Standard_Classification_of_Education_%28ISCED%2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tools/isced-f_en.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o.org/obp/u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CBF46F-96ED-C441-B644-4BF7266EE7D6}">
  <ds:schemaRefs>
    <ds:schemaRef ds:uri="http://schemas.openxmlformats.org/officeDocument/2006/bibliography"/>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0</TotalTime>
  <Pages>4</Pages>
  <Words>900</Words>
  <Characters>5673</Characters>
  <Application>Microsoft Office Word</Application>
  <DocSecurity>0</DocSecurity>
  <PresentationFormat>Microsoft Word 11.0</PresentationFormat>
  <Lines>47</Lines>
  <Paragraphs>13</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6560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Microsoft Office User</cp:lastModifiedBy>
  <cp:revision>11</cp:revision>
  <cp:lastPrinted>2022-01-25T07:56:00Z</cp:lastPrinted>
  <dcterms:created xsi:type="dcterms:W3CDTF">2023-08-30T09:22:00Z</dcterms:created>
  <dcterms:modified xsi:type="dcterms:W3CDTF">2023-09-13T09:44:00Z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